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2" w:rsidRDefault="00832062" w:rsidP="00832062">
      <w:pPr>
        <w:ind w:left="-1134"/>
        <w:jc w:val="center"/>
        <w:rPr>
          <w:color w:val="000000"/>
          <w:sz w:val="27"/>
          <w:szCs w:val="27"/>
        </w:rPr>
      </w:pPr>
    </w:p>
    <w:p w:rsidR="00832062" w:rsidRDefault="00832062" w:rsidP="0083206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610870" cy="839470"/>
            <wp:effectExtent l="19050" t="0" r="0" b="0"/>
            <wp:docPr id="1" name="Рисунок 1" descr="http://www.lutskrada.gov.ua/sites/default/fil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skrada.gov.ua/sites/default/files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62" w:rsidRDefault="00832062" w:rsidP="0083206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ВИКОНАВЧИЙ КОМІТЕТ НОВОВОЛИНСЬКОЇ МІСЬКОЇ </w:t>
      </w:r>
      <w:proofErr w:type="gramStart"/>
      <w:r>
        <w:rPr>
          <w:b/>
          <w:color w:val="000000"/>
        </w:rPr>
        <w:t>РАДИ</w:t>
      </w:r>
      <w:proofErr w:type="gramEnd"/>
    </w:p>
    <w:p w:rsidR="00832062" w:rsidRDefault="00832062" w:rsidP="008320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ВОЛИНСЬКОЇ ОБЛАСТІ</w:t>
      </w:r>
    </w:p>
    <w:p w:rsidR="00832062" w:rsidRDefault="00832062" w:rsidP="00832062">
      <w:pPr>
        <w:jc w:val="center"/>
        <w:rPr>
          <w:color w:val="000000"/>
          <w:lang w:val="uk-UA"/>
        </w:rPr>
      </w:pPr>
    </w:p>
    <w:p w:rsidR="00832062" w:rsidRDefault="00832062" w:rsidP="0083206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832062" w:rsidRDefault="00832062" w:rsidP="0083206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МІСЬКОГО ГОЛОВИ</w:t>
      </w:r>
    </w:p>
    <w:p w:rsidR="00832062" w:rsidRDefault="00832062" w:rsidP="00832062">
      <w:pPr>
        <w:rPr>
          <w:color w:val="000000"/>
          <w:szCs w:val="28"/>
        </w:rPr>
      </w:pPr>
    </w:p>
    <w:p w:rsidR="00832062" w:rsidRDefault="00832062" w:rsidP="00832062">
      <w:pPr>
        <w:rPr>
          <w:color w:val="000000"/>
          <w:szCs w:val="28"/>
          <w:u w:val="single"/>
          <w:lang w:val="uk-UA"/>
        </w:rPr>
      </w:pPr>
      <w:proofErr w:type="spellStart"/>
      <w:r>
        <w:rPr>
          <w:color w:val="000000"/>
          <w:szCs w:val="28"/>
          <w:u w:val="single"/>
        </w:rPr>
        <w:t>Від</w:t>
      </w:r>
      <w:proofErr w:type="spellEnd"/>
      <w:r>
        <w:rPr>
          <w:color w:val="000000"/>
          <w:szCs w:val="28"/>
          <w:u w:val="single"/>
          <w:lang w:val="uk-UA"/>
        </w:rPr>
        <w:t xml:space="preserve"> 18 червня 2020 р.</w:t>
      </w:r>
      <w:r>
        <w:rPr>
          <w:color w:val="000000"/>
          <w:szCs w:val="28"/>
          <w:u w:val="single"/>
        </w:rPr>
        <w:t xml:space="preserve"> № </w:t>
      </w:r>
      <w:r>
        <w:rPr>
          <w:color w:val="000000"/>
          <w:szCs w:val="28"/>
          <w:u w:val="single"/>
          <w:lang w:val="uk-UA"/>
        </w:rPr>
        <w:t>68-р</w:t>
      </w:r>
    </w:p>
    <w:p w:rsidR="00832062" w:rsidRDefault="00832062" w:rsidP="00832062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м. Нововолинськ</w:t>
      </w:r>
    </w:p>
    <w:p w:rsidR="00832062" w:rsidRDefault="00832062" w:rsidP="00832062">
      <w:pPr>
        <w:rPr>
          <w:color w:val="000000"/>
          <w:szCs w:val="28"/>
          <w:lang w:val="uk-UA"/>
        </w:rPr>
      </w:pPr>
    </w:p>
    <w:p w:rsidR="00832062" w:rsidRDefault="00832062" w:rsidP="00832062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Про внесення змін до розпорядження </w:t>
      </w:r>
    </w:p>
    <w:p w:rsidR="00832062" w:rsidRDefault="00832062" w:rsidP="00832062">
      <w:pPr>
        <w:ind w:left="-28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міського голови  від 28.12.2015 р. №96-р </w:t>
      </w:r>
    </w:p>
    <w:p w:rsidR="00832062" w:rsidRDefault="00832062" w:rsidP="00832062">
      <w:pPr>
        <w:rPr>
          <w:color w:val="000000"/>
          <w:szCs w:val="28"/>
        </w:rPr>
      </w:pPr>
      <w:r>
        <w:rPr>
          <w:color w:val="000000"/>
          <w:szCs w:val="28"/>
          <w:lang w:val="uk-UA"/>
        </w:rPr>
        <w:t>«</w:t>
      </w: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Положення</w:t>
      </w:r>
      <w:proofErr w:type="spellEnd"/>
      <w:r>
        <w:rPr>
          <w:color w:val="000000"/>
          <w:szCs w:val="28"/>
        </w:rPr>
        <w:t xml:space="preserve"> про </w:t>
      </w:r>
      <w:proofErr w:type="spellStart"/>
      <w:r>
        <w:rPr>
          <w:color w:val="000000"/>
          <w:szCs w:val="28"/>
        </w:rPr>
        <w:t>функціонування</w:t>
      </w:r>
      <w:proofErr w:type="spellEnd"/>
    </w:p>
    <w:p w:rsidR="00832062" w:rsidRPr="00F54177" w:rsidRDefault="00832062" w:rsidP="00832062">
      <w:pPr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</w:rPr>
        <w:t>офіційного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вебсайту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міської</w:t>
      </w:r>
      <w:proofErr w:type="spellEnd"/>
      <w:r>
        <w:rPr>
          <w:color w:val="000000"/>
          <w:szCs w:val="28"/>
        </w:rPr>
        <w:t xml:space="preserve"> ради</w:t>
      </w:r>
      <w:r>
        <w:rPr>
          <w:color w:val="000000"/>
          <w:szCs w:val="28"/>
          <w:lang w:val="uk-UA"/>
        </w:rPr>
        <w:t>»</w:t>
      </w:r>
    </w:p>
    <w:p w:rsidR="00832062" w:rsidRPr="00F54177" w:rsidRDefault="00832062" w:rsidP="00832062">
      <w:pPr>
        <w:rPr>
          <w:color w:val="000000"/>
          <w:szCs w:val="28"/>
          <w:lang w:val="uk-UA"/>
        </w:rPr>
      </w:pPr>
    </w:p>
    <w:p w:rsidR="00832062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У зв’язку зі створенням та обслуговуванням нового офіційного </w:t>
      </w:r>
      <w:proofErr w:type="spellStart"/>
      <w:r>
        <w:rPr>
          <w:color w:val="000000"/>
          <w:szCs w:val="28"/>
          <w:lang w:val="uk-UA"/>
        </w:rPr>
        <w:t>вебсайту</w:t>
      </w:r>
      <w:proofErr w:type="spellEnd"/>
      <w:r>
        <w:rPr>
          <w:color w:val="000000"/>
          <w:szCs w:val="28"/>
          <w:lang w:val="uk-UA"/>
        </w:rPr>
        <w:t xml:space="preserve"> Нововолинської міської ради: </w:t>
      </w:r>
    </w:p>
    <w:p w:rsidR="00832062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1.Внести зміни до  п.3 та п.4 розпорядження, виклавши їх у наступній редакції:</w:t>
      </w:r>
    </w:p>
    <w:p w:rsidR="00832062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п.3.«Головному спеціалісту </w:t>
      </w:r>
      <w:r w:rsidRPr="009A4048">
        <w:rPr>
          <w:color w:val="000000"/>
          <w:szCs w:val="28"/>
          <w:lang w:val="uk-UA"/>
        </w:rPr>
        <w:t xml:space="preserve">відділу </w:t>
      </w:r>
      <w:r>
        <w:rPr>
          <w:color w:val="000000"/>
          <w:szCs w:val="28"/>
          <w:lang w:val="uk-UA"/>
        </w:rPr>
        <w:t>з питань інформаційної політики, комунікацій та програмно-апаратного забезпечення</w:t>
      </w:r>
      <w:r w:rsidRPr="009A4048">
        <w:rPr>
          <w:color w:val="000000"/>
          <w:szCs w:val="28"/>
          <w:lang w:val="uk-UA"/>
        </w:rPr>
        <w:t xml:space="preserve"> (Вознюк Р.В.)</w:t>
      </w:r>
      <w:r>
        <w:rPr>
          <w:color w:val="000000"/>
          <w:szCs w:val="28"/>
          <w:lang w:val="uk-UA"/>
        </w:rPr>
        <w:t xml:space="preserve"> на</w:t>
      </w:r>
      <w:r w:rsidRPr="009A4048">
        <w:rPr>
          <w:color w:val="000000"/>
          <w:szCs w:val="28"/>
          <w:lang w:val="uk-UA"/>
        </w:rPr>
        <w:t>давати персональний доступ відповідальним працівникам виконавчих органів міської ради до рубрик для наповнення</w:t>
      </w:r>
      <w:r>
        <w:rPr>
          <w:color w:val="000000"/>
          <w:szCs w:val="28"/>
          <w:lang w:val="uk-UA"/>
        </w:rPr>
        <w:t>»;</w:t>
      </w:r>
    </w:p>
    <w:p w:rsidR="00832062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п.4.«</w:t>
      </w:r>
      <w:r w:rsidRPr="007821E5">
        <w:rPr>
          <w:color w:val="000000"/>
          <w:szCs w:val="28"/>
          <w:lang w:val="uk-UA"/>
        </w:rPr>
        <w:t xml:space="preserve">Відділу з питань </w:t>
      </w:r>
      <w:r>
        <w:rPr>
          <w:color w:val="000000"/>
          <w:szCs w:val="28"/>
          <w:lang w:val="uk-UA"/>
        </w:rPr>
        <w:t>інформаційної політики, комунікацій та програмно-апаратного забезпечення (</w:t>
      </w:r>
      <w:proofErr w:type="spellStart"/>
      <w:r>
        <w:rPr>
          <w:color w:val="000000"/>
          <w:szCs w:val="28"/>
          <w:lang w:val="uk-UA"/>
        </w:rPr>
        <w:t>Груй</w:t>
      </w:r>
      <w:proofErr w:type="spellEnd"/>
      <w:r>
        <w:rPr>
          <w:color w:val="000000"/>
          <w:szCs w:val="28"/>
          <w:lang w:val="uk-UA"/>
        </w:rPr>
        <w:t xml:space="preserve"> С.Й.) проводити постійну роботу щодо популяризації офіційного </w:t>
      </w:r>
      <w:proofErr w:type="spellStart"/>
      <w:r>
        <w:rPr>
          <w:color w:val="000000"/>
          <w:szCs w:val="28"/>
          <w:lang w:val="uk-UA"/>
        </w:rPr>
        <w:t>вебсайту</w:t>
      </w:r>
      <w:proofErr w:type="spellEnd"/>
      <w:r>
        <w:rPr>
          <w:color w:val="000000"/>
          <w:szCs w:val="28"/>
          <w:lang w:val="uk-UA"/>
        </w:rPr>
        <w:t xml:space="preserve"> Нововолинської міської ради».</w:t>
      </w:r>
      <w:r w:rsidRPr="00B65688">
        <w:rPr>
          <w:color w:val="000000"/>
          <w:szCs w:val="28"/>
          <w:lang w:val="uk-UA"/>
        </w:rPr>
        <w:t xml:space="preserve"> </w:t>
      </w:r>
    </w:p>
    <w:p w:rsidR="00832062" w:rsidRPr="009A4048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2.Вилучити із розпорядження п.5.</w:t>
      </w:r>
    </w:p>
    <w:p w:rsidR="00832062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3.Внести зміни до Положення про функціонування офіційного </w:t>
      </w:r>
      <w:proofErr w:type="spellStart"/>
      <w:r>
        <w:rPr>
          <w:color w:val="000000"/>
          <w:szCs w:val="28"/>
          <w:lang w:val="uk-UA"/>
        </w:rPr>
        <w:t>вебсайту</w:t>
      </w:r>
      <w:proofErr w:type="spellEnd"/>
      <w:r>
        <w:rPr>
          <w:color w:val="000000"/>
          <w:szCs w:val="28"/>
          <w:lang w:val="uk-UA"/>
        </w:rPr>
        <w:t xml:space="preserve"> міської ради:</w:t>
      </w:r>
    </w:p>
    <w:p w:rsidR="00832062" w:rsidRDefault="00832062" w:rsidP="00832062">
      <w:pPr>
        <w:tabs>
          <w:tab w:val="left" w:pos="8774"/>
        </w:tabs>
        <w:ind w:right="129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п.2.8.викласти у наступній редакції: </w:t>
      </w:r>
      <w:r>
        <w:rPr>
          <w:szCs w:val="28"/>
          <w:lang w:val="uk-UA"/>
        </w:rPr>
        <w:t xml:space="preserve">«Звернення до відділу з питань інформаційної політики, комунікацій та програмно-апаратного забезпечення щодо визначення способу надання інформації до Сайту, надання чи отримання додаткової інформації, консультації, впровадження нових технологічних ідей, пропозицій, тощо подаються у формі листа з викладенням проблеми чи питання і дублюються електронним листом на електронну адресу </w:t>
      </w:r>
      <w:hyperlink r:id="rId7" w:tooltip="Створити листа для вибранних контактів" w:history="1">
        <w:r w:rsidRPr="00B65688">
          <w:rPr>
            <w:rStyle w:val="a3"/>
            <w:rFonts w:eastAsia="Droid Sans Fallback" w:cs="Mangal"/>
            <w:kern w:val="2"/>
            <w:lang w:eastAsia="hi-IN" w:bidi="hi-IN"/>
          </w:rPr>
          <w:t>media</w:t>
        </w:r>
        <w:r w:rsidRPr="00B65688">
          <w:rPr>
            <w:rStyle w:val="a3"/>
            <w:rFonts w:eastAsia="Droid Sans Fallback" w:cs="Mangal"/>
            <w:kern w:val="2"/>
            <w:lang w:val="uk-UA" w:eastAsia="hi-IN" w:bidi="hi-IN"/>
          </w:rPr>
          <w:t>@</w:t>
        </w:r>
        <w:r w:rsidRPr="00B65688">
          <w:rPr>
            <w:rStyle w:val="a3"/>
            <w:rFonts w:eastAsia="Droid Sans Fallback" w:cs="Mangal"/>
            <w:kern w:val="2"/>
            <w:lang w:eastAsia="hi-IN" w:bidi="hi-IN"/>
          </w:rPr>
          <w:t>nov</w:t>
        </w:r>
        <w:r w:rsidRPr="00B65688">
          <w:rPr>
            <w:rStyle w:val="a3"/>
            <w:rFonts w:eastAsia="Droid Sans Fallback" w:cs="Mangal"/>
            <w:kern w:val="2"/>
            <w:lang w:val="uk-UA" w:eastAsia="hi-IN" w:bidi="hi-IN"/>
          </w:rPr>
          <w:t>-</w:t>
        </w:r>
        <w:r w:rsidRPr="00B65688">
          <w:rPr>
            <w:rStyle w:val="a3"/>
            <w:rFonts w:eastAsia="Droid Sans Fallback" w:cs="Mangal"/>
            <w:kern w:val="2"/>
            <w:lang w:eastAsia="hi-IN" w:bidi="hi-IN"/>
          </w:rPr>
          <w:t>rada</w:t>
        </w:r>
        <w:r w:rsidRPr="00B65688">
          <w:rPr>
            <w:rStyle w:val="a3"/>
            <w:rFonts w:eastAsia="Droid Sans Fallback" w:cs="Mangal"/>
            <w:kern w:val="2"/>
            <w:lang w:val="uk-UA" w:eastAsia="hi-IN" w:bidi="hi-IN"/>
          </w:rPr>
          <w:t>.</w:t>
        </w:r>
        <w:r w:rsidRPr="00B65688">
          <w:rPr>
            <w:rStyle w:val="a3"/>
            <w:rFonts w:eastAsia="Droid Sans Fallback" w:cs="Mangal"/>
            <w:kern w:val="2"/>
            <w:lang w:eastAsia="hi-IN" w:bidi="hi-IN"/>
          </w:rPr>
          <w:t>gov</w:t>
        </w:r>
        <w:r w:rsidRPr="00B65688">
          <w:rPr>
            <w:rStyle w:val="a3"/>
            <w:rFonts w:eastAsia="Droid Sans Fallback" w:cs="Mangal"/>
            <w:kern w:val="2"/>
            <w:lang w:val="uk-UA" w:eastAsia="hi-IN" w:bidi="hi-IN"/>
          </w:rPr>
          <w:t>.</w:t>
        </w:r>
        <w:proofErr w:type="spellStart"/>
        <w:r w:rsidRPr="00B65688">
          <w:rPr>
            <w:rStyle w:val="a3"/>
            <w:rFonts w:eastAsia="Droid Sans Fallback" w:cs="Mangal"/>
            <w:kern w:val="2"/>
            <w:lang w:eastAsia="hi-IN" w:bidi="hi-IN"/>
          </w:rPr>
          <w:t>ua</w:t>
        </w:r>
        <w:proofErr w:type="spellEnd"/>
      </w:hyperlink>
      <w:r>
        <w:rPr>
          <w:szCs w:val="28"/>
          <w:lang w:val="uk-UA"/>
        </w:rPr>
        <w:t xml:space="preserve">  з метою більш швидкого реагування»; </w:t>
      </w:r>
    </w:p>
    <w:p w:rsidR="00832062" w:rsidRDefault="00832062" w:rsidP="00832062">
      <w:pPr>
        <w:pStyle w:val="a4"/>
        <w:spacing w:before="0" w:after="0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 замінити попередню адресу </w:t>
      </w:r>
      <w:r>
        <w:rPr>
          <w:szCs w:val="28"/>
          <w:lang w:val="uk-UA"/>
        </w:rPr>
        <w:t xml:space="preserve">Офіційного </w:t>
      </w:r>
      <w:proofErr w:type="spellStart"/>
      <w:r>
        <w:rPr>
          <w:szCs w:val="28"/>
          <w:lang w:val="uk-UA"/>
        </w:rPr>
        <w:t>вебсайту</w:t>
      </w:r>
      <w:proofErr w:type="spellEnd"/>
      <w:r>
        <w:rPr>
          <w:szCs w:val="28"/>
          <w:lang w:val="uk-UA"/>
        </w:rPr>
        <w:t xml:space="preserve"> Нововолинської міської ради </w:t>
      </w:r>
      <w:r>
        <w:rPr>
          <w:color w:val="000000"/>
          <w:szCs w:val="28"/>
          <w:lang w:val="uk-UA"/>
        </w:rPr>
        <w:t xml:space="preserve">в мережі Інтернет </w:t>
      </w:r>
      <w:hyperlink r:id="rId8" w:history="1">
        <w:r w:rsidRPr="00A06D09">
          <w:rPr>
            <w:rStyle w:val="a3"/>
            <w:szCs w:val="28"/>
            <w:lang w:val="uk-UA"/>
          </w:rPr>
          <w:t>http://www.</w:t>
        </w:r>
        <w:r w:rsidRPr="00A06D09">
          <w:rPr>
            <w:rStyle w:val="a3"/>
            <w:szCs w:val="28"/>
            <w:lang w:val="en-US"/>
          </w:rPr>
          <w:t>novovolynsk</w:t>
        </w:r>
        <w:r w:rsidRPr="00A06D09">
          <w:rPr>
            <w:rStyle w:val="a3"/>
            <w:szCs w:val="28"/>
            <w:lang w:val="uk-UA"/>
          </w:rPr>
          <w:t>-</w:t>
        </w:r>
        <w:r w:rsidRPr="00A06D09">
          <w:rPr>
            <w:rStyle w:val="a3"/>
            <w:szCs w:val="28"/>
            <w:lang w:val="en-US"/>
          </w:rPr>
          <w:t>rada</w:t>
        </w:r>
        <w:r w:rsidRPr="00A06D09">
          <w:rPr>
            <w:rStyle w:val="a3"/>
            <w:szCs w:val="28"/>
            <w:lang w:val="uk-UA"/>
          </w:rPr>
          <w:t>.</w:t>
        </w:r>
        <w:r w:rsidRPr="00A06D09">
          <w:rPr>
            <w:rStyle w:val="a3"/>
            <w:szCs w:val="28"/>
            <w:lang w:val="en-US"/>
          </w:rPr>
          <w:t>gov</w:t>
        </w:r>
        <w:r w:rsidRPr="00A06D09">
          <w:rPr>
            <w:rStyle w:val="a3"/>
            <w:szCs w:val="28"/>
            <w:lang w:val="uk-UA"/>
          </w:rPr>
          <w:t>.</w:t>
        </w:r>
        <w:r w:rsidRPr="00A06D09">
          <w:rPr>
            <w:rStyle w:val="a3"/>
            <w:szCs w:val="28"/>
            <w:lang w:val="en-US"/>
          </w:rPr>
          <w:t>ua</w:t>
        </w:r>
      </w:hyperlink>
      <w:r>
        <w:rPr>
          <w:szCs w:val="28"/>
          <w:lang w:val="uk-UA"/>
        </w:rPr>
        <w:t xml:space="preserve"> на </w:t>
      </w:r>
      <w:hyperlink r:id="rId9" w:history="1">
        <w:r>
          <w:rPr>
            <w:rStyle w:val="a3"/>
          </w:rPr>
          <w:t>https://nov-rada.gov.ua</w:t>
        </w:r>
      </w:hyperlink>
      <w:r>
        <w:rPr>
          <w:lang w:val="uk-UA"/>
        </w:rPr>
        <w:t xml:space="preserve">. </w:t>
      </w:r>
    </w:p>
    <w:p w:rsidR="00832062" w:rsidRPr="007821E5" w:rsidRDefault="00832062" w:rsidP="00832062">
      <w:pPr>
        <w:pStyle w:val="a4"/>
        <w:spacing w:before="0" w:after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Викласти у новій редакції додаток до </w:t>
      </w:r>
      <w:r w:rsidRPr="009475C8">
        <w:rPr>
          <w:color w:val="000000"/>
          <w:szCs w:val="28"/>
          <w:lang w:val="uk-UA"/>
        </w:rPr>
        <w:t xml:space="preserve">Положення </w:t>
      </w:r>
      <w:r>
        <w:rPr>
          <w:color w:val="000000"/>
          <w:szCs w:val="28"/>
          <w:lang w:val="uk-UA"/>
        </w:rPr>
        <w:t xml:space="preserve">про офіційний </w:t>
      </w:r>
      <w:proofErr w:type="spellStart"/>
      <w:r>
        <w:rPr>
          <w:color w:val="000000"/>
          <w:szCs w:val="28"/>
          <w:lang w:val="uk-UA"/>
        </w:rPr>
        <w:t>веб</w:t>
      </w:r>
      <w:r w:rsidRPr="009475C8">
        <w:rPr>
          <w:color w:val="000000"/>
          <w:szCs w:val="28"/>
          <w:lang w:val="uk-UA"/>
        </w:rPr>
        <w:t>сайт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9475C8">
        <w:rPr>
          <w:color w:val="000000"/>
          <w:szCs w:val="28"/>
          <w:lang w:val="uk-UA"/>
        </w:rPr>
        <w:t>міської рад</w:t>
      </w:r>
      <w:r>
        <w:rPr>
          <w:color w:val="000000"/>
          <w:szCs w:val="28"/>
          <w:lang w:val="uk-UA"/>
        </w:rPr>
        <w:t>и (додається).</w:t>
      </w:r>
    </w:p>
    <w:p w:rsidR="00832062" w:rsidRDefault="00832062" w:rsidP="00832062">
      <w:pPr>
        <w:pStyle w:val="a4"/>
        <w:spacing w:before="0"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832062" w:rsidRDefault="00832062" w:rsidP="00832062">
      <w:pPr>
        <w:pStyle w:val="a4"/>
        <w:spacing w:before="0"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Перший заступник міського голови,                                                     А.Сторонський</w:t>
      </w:r>
    </w:p>
    <w:p w:rsidR="00832062" w:rsidRPr="00B65688" w:rsidRDefault="00832062" w:rsidP="00832062">
      <w:pPr>
        <w:pStyle w:val="a4"/>
        <w:spacing w:before="0"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секретар ради</w:t>
      </w:r>
    </w:p>
    <w:p w:rsidR="00832062" w:rsidRPr="007821E5" w:rsidRDefault="00832062" w:rsidP="00832062">
      <w:pPr>
        <w:pStyle w:val="a4"/>
        <w:jc w:val="both"/>
        <w:rPr>
          <w:color w:val="000000"/>
          <w:sz w:val="24"/>
          <w:lang w:val="uk-UA"/>
        </w:rPr>
      </w:pPr>
      <w:proofErr w:type="spellStart"/>
      <w:r w:rsidRPr="007821E5">
        <w:rPr>
          <w:color w:val="000000"/>
          <w:sz w:val="24"/>
          <w:lang w:val="uk-UA"/>
        </w:rPr>
        <w:t>Магдисюк</w:t>
      </w:r>
      <w:proofErr w:type="spellEnd"/>
      <w:r w:rsidRPr="007821E5">
        <w:rPr>
          <w:color w:val="000000"/>
          <w:sz w:val="24"/>
          <w:lang w:val="uk-UA"/>
        </w:rPr>
        <w:t xml:space="preserve"> 41206</w:t>
      </w:r>
    </w:p>
    <w:p w:rsidR="00832062" w:rsidRDefault="00832062" w:rsidP="00832062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>
        <w:rPr>
          <w:szCs w:val="28"/>
          <w:lang w:val="uk-UA"/>
        </w:rPr>
        <w:lastRenderedPageBreak/>
        <w:t xml:space="preserve">   </w:t>
      </w: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 </w:t>
      </w:r>
    </w:p>
    <w:p w:rsidR="00832062" w:rsidRDefault="00832062" w:rsidP="00832062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 xml:space="preserve"> до розпорядження міського голови</w:t>
      </w:r>
    </w:p>
    <w:p w:rsidR="00832062" w:rsidRDefault="00832062" w:rsidP="00832062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 xml:space="preserve"> 18.06.2020 №68-р</w:t>
      </w:r>
    </w:p>
    <w:p w:rsidR="00832062" w:rsidRDefault="00832062" w:rsidP="00832062">
      <w:pPr>
        <w:ind w:left="5103"/>
        <w:rPr>
          <w:szCs w:val="28"/>
          <w:lang w:val="uk-UA"/>
        </w:rPr>
      </w:pPr>
    </w:p>
    <w:p w:rsidR="00832062" w:rsidRDefault="00832062" w:rsidP="0083206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Регламент</w:t>
      </w:r>
    </w:p>
    <w:p w:rsidR="00832062" w:rsidRDefault="00832062" w:rsidP="0083206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розміщення інформації на офіційному </w:t>
      </w:r>
      <w:proofErr w:type="spellStart"/>
      <w:r>
        <w:rPr>
          <w:szCs w:val="28"/>
          <w:lang w:val="uk-UA"/>
        </w:rPr>
        <w:t>вебсайті</w:t>
      </w:r>
      <w:proofErr w:type="spellEnd"/>
      <w:r>
        <w:rPr>
          <w:szCs w:val="28"/>
          <w:lang w:val="uk-UA"/>
        </w:rPr>
        <w:t xml:space="preserve"> міської ради</w:t>
      </w:r>
    </w:p>
    <w:p w:rsidR="00832062" w:rsidRPr="003C04EC" w:rsidRDefault="00832062" w:rsidP="00832062">
      <w:pPr>
        <w:tabs>
          <w:tab w:val="left" w:pos="8774"/>
        </w:tabs>
        <w:ind w:right="12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(додаток до Положення про </w:t>
      </w:r>
      <w:r w:rsidRPr="003C04EC">
        <w:rPr>
          <w:szCs w:val="28"/>
          <w:lang w:val="uk-UA"/>
        </w:rPr>
        <w:t>функціонування</w:t>
      </w:r>
    </w:p>
    <w:p w:rsidR="00832062" w:rsidRDefault="00832062" w:rsidP="00832062">
      <w:pPr>
        <w:jc w:val="center"/>
        <w:rPr>
          <w:b/>
          <w:szCs w:val="28"/>
          <w:lang w:val="uk-UA"/>
        </w:rPr>
      </w:pPr>
      <w:r w:rsidRPr="003C04EC">
        <w:rPr>
          <w:szCs w:val="28"/>
          <w:lang w:val="uk-UA"/>
        </w:rPr>
        <w:t xml:space="preserve">офіційного </w:t>
      </w:r>
      <w:proofErr w:type="spellStart"/>
      <w:r w:rsidRPr="003C04EC">
        <w:rPr>
          <w:szCs w:val="28"/>
          <w:lang w:val="uk-UA"/>
        </w:rPr>
        <w:t>вебсайту</w:t>
      </w:r>
      <w:proofErr w:type="spellEnd"/>
      <w:r w:rsidRPr="003C04EC">
        <w:rPr>
          <w:szCs w:val="28"/>
          <w:lang w:val="uk-UA"/>
        </w:rPr>
        <w:t xml:space="preserve"> міської ради</w:t>
      </w:r>
      <w:r>
        <w:rPr>
          <w:b/>
          <w:szCs w:val="28"/>
          <w:lang w:val="uk-UA"/>
        </w:rPr>
        <w:t>)</w:t>
      </w:r>
    </w:p>
    <w:p w:rsidR="00832062" w:rsidRDefault="00832062" w:rsidP="00832062">
      <w:pPr>
        <w:jc w:val="center"/>
        <w:rPr>
          <w:szCs w:val="28"/>
          <w:lang w:val="uk-UA"/>
        </w:rPr>
      </w:pPr>
    </w:p>
    <w:tbl>
      <w:tblPr>
        <w:tblW w:w="11392" w:type="dxa"/>
        <w:tblInd w:w="-8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69"/>
        <w:gridCol w:w="2678"/>
        <w:gridCol w:w="4126"/>
        <w:gridCol w:w="3119"/>
      </w:tblGrid>
      <w:tr w:rsidR="00832062" w:rsidTr="004D13CB">
        <w:trPr>
          <w:trHeight w:val="345"/>
          <w:tblHeader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062" w:rsidRDefault="00832062" w:rsidP="004D13CB">
            <w:pPr>
              <w:autoSpaceDE w:val="0"/>
              <w:snapToGrid w:val="0"/>
              <w:ind w:left="-14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 рубрики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Надавач інформації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Відповідальний за розміщення </w:t>
            </w:r>
          </w:p>
        </w:tc>
      </w:tr>
    </w:tbl>
    <w:p w:rsidR="00832062" w:rsidRDefault="00832062" w:rsidP="00832062">
      <w:pPr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</w:t>
      </w:r>
    </w:p>
    <w:tbl>
      <w:tblPr>
        <w:tblW w:w="10967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69"/>
        <w:gridCol w:w="2694"/>
        <w:gridCol w:w="4110"/>
        <w:gridCol w:w="2694"/>
      </w:tblGrid>
      <w:tr w:rsidR="00832062" w:rsidTr="004D13CB">
        <w:trPr>
          <w:tblHeader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autoSpaceDE w:val="0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pStyle w:val="af0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832062" w:rsidRPr="00ED2508" w:rsidTr="004D13C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A454A4" w:rsidRDefault="00832062" w:rsidP="004D13CB">
            <w:pPr>
              <w:rPr>
                <w:szCs w:val="28"/>
                <w:lang w:val="uk-UA"/>
              </w:rPr>
            </w:pPr>
            <w:r w:rsidRPr="00A454A4">
              <w:rPr>
                <w:szCs w:val="28"/>
                <w:lang w:val="uk-UA"/>
              </w:rPr>
              <w:t>НОВИНИ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Структурні підрозділи міськвиконкому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bookmarkStart w:id="10" w:name="OLE_LINK16"/>
            <w:bookmarkStart w:id="11" w:name="OLE_LINK17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proofErr w:type="spellStart"/>
            <w:r>
              <w:rPr>
                <w:szCs w:val="28"/>
                <w:lang w:val="uk-UA"/>
              </w:rPr>
              <w:t>Груй</w:t>
            </w:r>
            <w:proofErr w:type="spellEnd"/>
            <w:r>
              <w:rPr>
                <w:szCs w:val="28"/>
                <w:lang w:val="uk-UA"/>
              </w:rPr>
              <w:t xml:space="preserve"> С.Й.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47788A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7788A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7788A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7788A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</w:tr>
      <w:tr w:rsidR="00832062" w:rsidRPr="009475C8" w:rsidTr="004D13CB">
        <w:trPr>
          <w:trHeight w:val="1427"/>
        </w:trPr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62" w:rsidRPr="00A454A4" w:rsidRDefault="00832062" w:rsidP="004D13CB">
            <w:pPr>
              <w:rPr>
                <w:szCs w:val="28"/>
                <w:lang w:val="uk-UA"/>
              </w:rPr>
            </w:pPr>
            <w:r w:rsidRPr="00A454A4">
              <w:rPr>
                <w:szCs w:val="28"/>
                <w:lang w:val="uk-UA"/>
              </w:rPr>
              <w:t>ПРО МІСТО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Історична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довідка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з питань інформаційної політики, комунікацій та програмно-апаратного забезпечення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Груй</w:t>
            </w:r>
            <w:proofErr w:type="spellEnd"/>
            <w:r>
              <w:rPr>
                <w:szCs w:val="28"/>
                <w:lang w:val="uk-UA"/>
              </w:rPr>
              <w:t xml:space="preserve"> С.Й.</w:t>
            </w:r>
            <w:r>
              <w:rPr>
                <w:szCs w:val="28"/>
                <w:lang w:val="uk-UA"/>
              </w:rPr>
              <w:br/>
            </w:r>
            <w:r w:rsidRPr="008C5AB5">
              <w:rPr>
                <w:rStyle w:val="a3"/>
              </w:rPr>
              <w:t>media@nov-rada.gov.ua</w:t>
            </w: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62" w:rsidRPr="009475C8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Символіка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іста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 з питань інформаційної політики, комунікацій та програмно-апаратного забезпечення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Груй</w:t>
            </w:r>
            <w:proofErr w:type="spellEnd"/>
            <w:r>
              <w:rPr>
                <w:szCs w:val="28"/>
                <w:lang w:val="uk-UA"/>
              </w:rPr>
              <w:t xml:space="preserve"> С.Й.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ED2508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B55D4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Ними пишається Нововолинськ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 з питань інформаційної політики, комунікацій та програмно-апаратного забезпечення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Груй</w:t>
            </w:r>
            <w:proofErr w:type="spellEnd"/>
            <w:r>
              <w:rPr>
                <w:szCs w:val="28"/>
                <w:lang w:val="uk-UA"/>
              </w:rPr>
              <w:t xml:space="preserve"> С.Й.,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47788A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7788A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7788A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7788A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431580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62" w:rsidRPr="00431580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B55D4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Міжнародн</w:t>
            </w:r>
            <w:proofErr w:type="spellEnd"/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спів</w:t>
            </w:r>
            <w:proofErr w:type="spellEnd"/>
            <w:r>
              <w:rPr>
                <w:szCs w:val="28"/>
                <w:lang w:val="uk-UA"/>
              </w:rPr>
              <w:t>п</w:t>
            </w:r>
            <w:proofErr w:type="spellStart"/>
            <w:r>
              <w:rPr>
                <w:szCs w:val="28"/>
              </w:rPr>
              <w:t>р</w:t>
            </w:r>
            <w:r>
              <w:rPr>
                <w:szCs w:val="28"/>
                <w:lang w:val="uk-UA"/>
              </w:rPr>
              <w:t>аця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B55D4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Сектор з питань залучення інвестицій, реалізації проектів та грантів відділу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Груй</w:t>
            </w:r>
            <w:proofErr w:type="spellEnd"/>
            <w:r>
              <w:rPr>
                <w:szCs w:val="28"/>
                <w:lang w:val="uk-UA"/>
              </w:rPr>
              <w:t xml:space="preserve"> С.Й.</w:t>
            </w:r>
          </w:p>
          <w:p w:rsidR="00832062" w:rsidRPr="001B55D4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085603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1B55D4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</w:rPr>
              <w:t xml:space="preserve">Статут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іста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085603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B55D4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Паспорт міста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Структурні підрозділи міськвиконкому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A454A4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Генеральний</w:t>
            </w:r>
            <w:proofErr w:type="spellEnd"/>
            <w:r>
              <w:rPr>
                <w:szCs w:val="28"/>
              </w:rPr>
              <w:t xml:space="preserve"> план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іста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архітектури і містобудування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A454A4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A454A4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A454A4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085603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Промислові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ідприємства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085603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A454A4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A454A4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A454A4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085603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Готелі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bookmarkStart w:id="17" w:name="OLE_LINK1"/>
            <w:bookmarkStart w:id="18" w:name="OLE_LINK2"/>
            <w:bookmarkStart w:id="19" w:name="OLE_LINK3"/>
            <w:bookmarkStart w:id="20" w:name="OLE_LINK4"/>
            <w:bookmarkStart w:id="21" w:name="OLE_LINK5"/>
            <w:r>
              <w:rPr>
                <w:szCs w:val="28"/>
                <w:lang w:val="uk-UA"/>
              </w:rPr>
              <w:t xml:space="preserve">Відділ торгівлі, побуту та </w:t>
            </w:r>
            <w:r>
              <w:rPr>
                <w:szCs w:val="28"/>
                <w:lang w:val="uk-UA"/>
              </w:rPr>
              <w:lastRenderedPageBreak/>
              <w:t>захисту прав споживачів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lastRenderedPageBreak/>
              <w:t>sadmin</w:t>
            </w:r>
            <w:proofErr w:type="spellEnd"/>
            <w:r w:rsidRPr="00A454A4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A454A4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A454A4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Ресторани</w:t>
            </w:r>
            <w:proofErr w:type="spellEnd"/>
            <w:r>
              <w:rPr>
                <w:szCs w:val="28"/>
              </w:rPr>
              <w:t xml:space="preserve"> та кафе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торгівлі, побуту та захисту прав споживачів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A454A4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A454A4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A454A4" w:rsidTr="004D13CB"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Заклади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торгі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торгівлі, побуту та захисту прав споживачів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A454A4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A454A4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A454A4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EE2405" w:rsidTr="004D13CB">
        <w:trPr>
          <w:trHeight w:val="31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062" w:rsidRPr="00A454A4" w:rsidRDefault="00832062" w:rsidP="004D13CB">
            <w:pPr>
              <w:rPr>
                <w:szCs w:val="28"/>
              </w:rPr>
            </w:pPr>
            <w:r w:rsidRPr="00A454A4">
              <w:rPr>
                <w:szCs w:val="28"/>
              </w:rPr>
              <w:t>МІСЬКА ВЛАДА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832062" w:rsidP="004D13CB">
            <w:pPr>
              <w:rPr>
                <w:b/>
                <w:szCs w:val="28"/>
                <w:lang w:val="uk-UA"/>
              </w:rPr>
            </w:pPr>
            <w:r w:rsidRPr="008E1F9E">
              <w:rPr>
                <w:b/>
                <w:szCs w:val="28"/>
                <w:lang w:val="uk-UA"/>
              </w:rPr>
              <w:t>КЕРІВНИЙ СКЛАД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EE2405" w:rsidTr="004D13CB">
        <w:trPr>
          <w:trHeight w:val="911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Міський</w:t>
            </w:r>
            <w:proofErr w:type="spellEnd"/>
            <w:r>
              <w:rPr>
                <w:szCs w:val="28"/>
              </w:rPr>
              <w:t xml:space="preserve"> голова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EE2405">
              <w:rPr>
                <w:szCs w:val="28"/>
                <w:lang w:val="uk-UA"/>
              </w:rPr>
              <w:t>Відділ кадрової роботи та з питань запобігання і виявлення 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1551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Заступники міського голови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EE2405">
              <w:rPr>
                <w:szCs w:val="28"/>
                <w:lang w:val="uk-UA"/>
              </w:rPr>
              <w:t>Відділ кадрової роботи та з питань запобігання і виявлення 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47788A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B81FAF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B81FAF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Графік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прийому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громадян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1551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 роботи міського голови та його заступників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Tr="004D13CB">
        <w:trPr>
          <w:trHeight w:val="294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832062" w:rsidP="004D13CB">
            <w:pPr>
              <w:rPr>
                <w:b/>
                <w:szCs w:val="28"/>
                <w:lang w:val="uk-UA"/>
              </w:rPr>
            </w:pPr>
            <w:r w:rsidRPr="008E1F9E">
              <w:rPr>
                <w:b/>
                <w:szCs w:val="28"/>
                <w:lang w:val="uk-UA"/>
              </w:rPr>
              <w:t>ВИКОНАВЧИЙ КОМІТЕТ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B81FAF" w:rsidTr="004D13CB">
        <w:trPr>
          <w:trHeight w:val="614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 виконавчого комітету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EE2405" w:rsidTr="004D13CB">
        <w:trPr>
          <w:trHeight w:val="62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Структурні підрозділи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EE2405">
              <w:rPr>
                <w:szCs w:val="28"/>
                <w:lang w:val="uk-UA"/>
              </w:rPr>
              <w:t>Відділ кадрової роботи та з питань запобігання і виявлення 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B81FAF" w:rsidTr="004D13CB">
        <w:trPr>
          <w:trHeight w:val="647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Регламент виконкому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rPr>
          <w:trHeight w:val="1368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Консультативно-дорадчі органи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з питань інформаційної політики, комунікацій та програмно-апаратного забезпечення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Tr="004D13CB">
        <w:trPr>
          <w:trHeight w:val="294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832062" w:rsidP="004D13CB">
            <w:pPr>
              <w:rPr>
                <w:b/>
                <w:szCs w:val="28"/>
                <w:lang w:val="uk-UA"/>
              </w:rPr>
            </w:pPr>
            <w:r w:rsidRPr="008E1F9E">
              <w:rPr>
                <w:b/>
                <w:szCs w:val="28"/>
                <w:lang w:val="uk-UA"/>
              </w:rPr>
              <w:t>МІСЬКА РАДА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B81FAF" w:rsidTr="004D13CB">
        <w:trPr>
          <w:trHeight w:val="456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Депутати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rPr>
          <w:trHeight w:val="515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Протоколи Днів Депутата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ind w:right="8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rPr>
          <w:trHeight w:val="982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Графік прийому громадян депутатами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rPr>
          <w:trHeight w:val="463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Постійні комісії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Tr="004D13CB">
        <w:trPr>
          <w:trHeight w:val="31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Pr="00A454A4" w:rsidRDefault="00832062" w:rsidP="004D13CB">
            <w:pPr>
              <w:rPr>
                <w:szCs w:val="28"/>
                <w:lang w:val="uk-UA"/>
              </w:rPr>
            </w:pPr>
            <w:r w:rsidRPr="00A454A4">
              <w:rPr>
                <w:szCs w:val="28"/>
              </w:rPr>
              <w:t>ЖИТЕЛЮ МІСТА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b/>
                <w:szCs w:val="28"/>
                <w:lang w:val="uk-UA"/>
              </w:rPr>
            </w:pPr>
            <w:r w:rsidRPr="00C479FB">
              <w:rPr>
                <w:b/>
                <w:szCs w:val="28"/>
                <w:lang w:val="uk-UA"/>
              </w:rPr>
              <w:t>С</w:t>
            </w:r>
            <w:r>
              <w:rPr>
                <w:b/>
                <w:szCs w:val="28"/>
                <w:lang w:val="uk-UA"/>
              </w:rPr>
              <w:t>ЕРВІСИ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B81FAF" w:rsidTr="004D13CB">
        <w:trPr>
          <w:trHeight w:val="411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Електронне звернення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ЦНАП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B81FAF" w:rsidRDefault="00FC1B36" w:rsidP="004D13CB">
            <w:pPr>
              <w:rPr>
                <w:szCs w:val="28"/>
                <w:lang w:val="uk-UA"/>
              </w:rPr>
            </w:pPr>
            <w:hyperlink r:id="rId10" w:history="1">
              <w:r w:rsidR="00832062" w:rsidRPr="00B81FAF">
                <w:rPr>
                  <w:szCs w:val="28"/>
                  <w:lang w:val="uk-UA"/>
                </w:rPr>
                <w:t>Центр надання адміністративних послуг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Громадський транспорт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FC1B36" w:rsidP="004D13CB">
            <w:pPr>
              <w:rPr>
                <w:szCs w:val="28"/>
                <w:lang w:val="uk-UA"/>
              </w:rPr>
            </w:pPr>
            <w:hyperlink r:id="rId11" w:history="1">
              <w:r w:rsidR="00832062" w:rsidRPr="00B81FAF">
                <w:rPr>
                  <w:szCs w:val="28"/>
                  <w:lang w:val="uk-UA"/>
                </w:rPr>
                <w:t>Відділ транспорту, зв’язку, організації безпеки дорожнього руху та паркування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Державний реєстр виборців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FC1B36" w:rsidP="004D13CB">
            <w:pPr>
              <w:rPr>
                <w:szCs w:val="28"/>
                <w:lang w:val="uk-UA"/>
              </w:rPr>
            </w:pPr>
            <w:hyperlink r:id="rId12" w:history="1">
              <w:r w:rsidR="00832062" w:rsidRPr="00207FDC">
                <w:rPr>
                  <w:szCs w:val="28"/>
                  <w:lang w:val="uk-UA"/>
                </w:rPr>
                <w:t>Відділ ведення Державного реєстру виборців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Держархбудконтроль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07FDC" w:rsidRDefault="00832062" w:rsidP="004D13CB">
            <w:pPr>
              <w:rPr>
                <w:szCs w:val="28"/>
                <w:lang w:val="uk-UA"/>
              </w:rPr>
            </w:pPr>
            <w:r w:rsidRPr="00207FDC">
              <w:rPr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Доступ до публічної інформації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RPr="00B81FAF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07FDC" w:rsidRDefault="00FC1B36" w:rsidP="004D13CB">
            <w:pPr>
              <w:rPr>
                <w:szCs w:val="28"/>
                <w:lang w:val="uk-UA"/>
              </w:rPr>
            </w:pPr>
            <w:hyperlink r:id="rId13" w:history="1">
              <w:r w:rsidR="00832062" w:rsidRPr="00207FDC">
                <w:rPr>
                  <w:szCs w:val="28"/>
                  <w:lang w:val="uk-UA"/>
                </w:rPr>
                <w:t>Відділ торгівлі,  побуту та захисту прав споживачів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sadmin@nov-rada.gov.ua</w:t>
            </w:r>
          </w:p>
        </w:tc>
      </w:tr>
      <w:tr w:rsidR="00832062" w:rsidTr="004D13CB">
        <w:trPr>
          <w:trHeight w:val="324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b/>
                <w:szCs w:val="28"/>
                <w:lang w:val="uk-UA"/>
              </w:rPr>
            </w:pPr>
            <w:r w:rsidRPr="00C479FB">
              <w:rPr>
                <w:b/>
                <w:szCs w:val="28"/>
                <w:lang w:val="uk-UA"/>
              </w:rPr>
              <w:t>Б</w:t>
            </w:r>
            <w:r>
              <w:rPr>
                <w:b/>
                <w:szCs w:val="28"/>
                <w:lang w:val="uk-UA"/>
              </w:rPr>
              <w:t>ЮДЖЕТ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rPr>
          <w:trHeight w:val="323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Міський бюджет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07FDC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Фінансове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Бурочук</w:t>
            </w:r>
            <w:proofErr w:type="spellEnd"/>
            <w:r>
              <w:rPr>
                <w:szCs w:val="28"/>
                <w:lang w:val="uk-UA"/>
              </w:rPr>
              <w:t xml:space="preserve"> Г.В.</w:t>
            </w: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Програмно-цільовий метод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Фінансове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Бурочук</w:t>
            </w:r>
            <w:proofErr w:type="spellEnd"/>
            <w:r>
              <w:rPr>
                <w:szCs w:val="28"/>
                <w:lang w:val="uk-UA"/>
              </w:rPr>
              <w:t xml:space="preserve"> Г.В.</w:t>
            </w: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30A5B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Матеріали до бюджетного процесу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Фінансове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Бурочук</w:t>
            </w:r>
            <w:proofErr w:type="spellEnd"/>
            <w:r>
              <w:rPr>
                <w:szCs w:val="28"/>
                <w:lang w:val="uk-UA"/>
              </w:rPr>
              <w:t xml:space="preserve"> Г.В.</w:t>
            </w: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b/>
                <w:szCs w:val="28"/>
              </w:rPr>
            </w:pPr>
            <w:r w:rsidRPr="00154CD1">
              <w:rPr>
                <w:b/>
                <w:szCs w:val="28"/>
              </w:rPr>
              <w:t>ЕКОНОМІКА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14" w:tooltip="Постоянная ссылка: Програма економічного і соціального розвитку" w:history="1">
              <w:proofErr w:type="spellStart"/>
              <w:r w:rsidR="00832062" w:rsidRPr="00C479FB">
                <w:t>Програма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економічного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і</w:t>
              </w:r>
              <w:proofErr w:type="spellEnd"/>
              <w:r w:rsidR="00832062" w:rsidRPr="00C479FB">
                <w:t xml:space="preserve"> </w:t>
              </w:r>
              <w:proofErr w:type="spellStart"/>
              <w:proofErr w:type="gramStart"/>
              <w:r w:rsidR="00832062" w:rsidRPr="00C479FB">
                <w:t>соц</w:t>
              </w:r>
              <w:proofErr w:type="gramEnd"/>
              <w:r w:rsidR="00832062" w:rsidRPr="00C479FB">
                <w:t>іального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розвитку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07FDC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15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rPr>
          <w:trHeight w:val="719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Інвестиції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16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Ко</w:t>
            </w:r>
            <w:bookmarkStart w:id="22" w:name="_GoBack"/>
            <w:bookmarkEnd w:id="22"/>
            <w:r w:rsidRPr="00154CD1">
              <w:rPr>
                <w:szCs w:val="28"/>
              </w:rPr>
              <w:t>мунальне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майно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17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Використання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публічних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кошті</w:t>
            </w:r>
            <w:proofErr w:type="gramStart"/>
            <w:r w:rsidRPr="00154CD1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18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19" w:tooltip="Постоянная ссылка: Публікації: Заборгованість з виплати зарплат" w:history="1">
              <w:proofErr w:type="spellStart"/>
              <w:r w:rsidR="00832062" w:rsidRPr="00C479FB">
                <w:t>Заборгованість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з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виплати</w:t>
              </w:r>
              <w:proofErr w:type="spellEnd"/>
              <w:r w:rsidR="00832062" w:rsidRPr="00C479FB">
                <w:t xml:space="preserve"> зарплат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20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21" w:tooltip="Постоянная ссылка: Ставки та пільги зі сплати місцевих податків та зборів" w:history="1">
              <w:r w:rsidR="00832062" w:rsidRPr="00C479FB">
                <w:t xml:space="preserve">Ставки та </w:t>
              </w:r>
              <w:proofErr w:type="spellStart"/>
              <w:proofErr w:type="gramStart"/>
              <w:r w:rsidR="00832062" w:rsidRPr="00C479FB">
                <w:t>п</w:t>
              </w:r>
              <w:proofErr w:type="gramEnd"/>
              <w:r w:rsidR="00832062" w:rsidRPr="00C479FB">
                <w:t>ільги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зі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сплати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місцевих</w:t>
              </w:r>
              <w:proofErr w:type="spellEnd"/>
              <w:r w:rsidR="00832062" w:rsidRPr="00C479FB">
                <w:t xml:space="preserve"> </w:t>
              </w:r>
              <w:proofErr w:type="spellStart"/>
              <w:r w:rsidR="00832062" w:rsidRPr="00C479FB">
                <w:t>податків</w:t>
              </w:r>
              <w:proofErr w:type="spellEnd"/>
              <w:r w:rsidR="00832062" w:rsidRPr="00C479FB">
                <w:t xml:space="preserve"> та </w:t>
              </w:r>
              <w:proofErr w:type="spellStart"/>
              <w:r w:rsidR="00832062" w:rsidRPr="00C479FB">
                <w:t>зборів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22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rPr>
          <w:trHeight w:val="771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b/>
                <w:szCs w:val="28"/>
                <w:lang w:val="uk-UA"/>
              </w:rPr>
            </w:pPr>
            <w:r w:rsidRPr="00C479FB">
              <w:rPr>
                <w:b/>
                <w:szCs w:val="28"/>
                <w:lang w:val="uk-UA"/>
              </w:rPr>
              <w:t>СОЦІАЛЬНИЙ ЗАХИСТ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rPr>
          <w:trHeight w:val="28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Бойкова М.В.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8C5AB5" w:rsidTr="004D13CB">
        <w:trPr>
          <w:trHeight w:val="28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 xml:space="preserve">Відділ </w:t>
            </w:r>
            <w:r w:rsidR="00E46970">
              <w:rPr>
                <w:szCs w:val="28"/>
                <w:lang w:val="uk-UA"/>
              </w:rPr>
              <w:t xml:space="preserve">з питань </w:t>
            </w:r>
            <w:r w:rsidRPr="00C479FB">
              <w:rPr>
                <w:szCs w:val="28"/>
                <w:lang w:val="uk-UA"/>
              </w:rPr>
              <w:t>праці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E46970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Відділ</w:t>
            </w:r>
            <w:r w:rsidR="00E46970">
              <w:rPr>
                <w:szCs w:val="28"/>
                <w:lang w:val="uk-UA"/>
              </w:rPr>
              <w:t xml:space="preserve"> з питань </w:t>
            </w:r>
            <w:r w:rsidRPr="00C479FB">
              <w:rPr>
                <w:szCs w:val="28"/>
                <w:lang w:val="uk-UA"/>
              </w:rPr>
              <w:t>праці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RPr="008C5AB5" w:rsidTr="004D13CB">
        <w:trPr>
          <w:trHeight w:val="213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Tr="004D13CB">
        <w:trPr>
          <w:trHeight w:val="1058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Для учасників бойових дій, учасників АТО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Бойкова М.В.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8C5AB5" w:rsidTr="004D13CB">
        <w:trPr>
          <w:trHeight w:val="846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C479FB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Територіальний центр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 w:rsidRPr="00C479FB">
              <w:rPr>
                <w:szCs w:val="28"/>
                <w:lang w:val="uk-UA"/>
              </w:rPr>
              <w:t>Територіальний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r w:rsidRPr="008C5AB5">
              <w:rPr>
                <w:rStyle w:val="a3"/>
              </w:rPr>
              <w:t>media@nov-rada.gov.ua</w:t>
            </w:r>
          </w:p>
        </w:tc>
      </w:tr>
      <w:tr w:rsidR="00832062" w:rsidTr="004D13CB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Pr="008E1F9E" w:rsidRDefault="00832062" w:rsidP="004D13CB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 w:rsidRPr="008E1F9E">
              <w:rPr>
                <w:b/>
                <w:szCs w:val="28"/>
                <w:lang w:val="uk-UA"/>
              </w:rPr>
              <w:t>ЖКГ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23" w:tooltip="Постоянная ссылка: Публікації: Житлові питання" w:history="1">
              <w:proofErr w:type="spellStart"/>
              <w:r w:rsidR="00832062" w:rsidRPr="008E1F9E">
                <w:t>Житлові</w:t>
              </w:r>
              <w:proofErr w:type="spellEnd"/>
              <w:r w:rsidR="00832062" w:rsidRPr="008E1F9E">
                <w:t xml:space="preserve"> </w:t>
              </w:r>
              <w:proofErr w:type="spellStart"/>
              <w:r w:rsidR="00832062" w:rsidRPr="008E1F9E">
                <w:t>питання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C5AB5" w:rsidRDefault="00832062" w:rsidP="00ED25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</w:t>
            </w:r>
            <w:r w:rsidR="00ED2508">
              <w:rPr>
                <w:szCs w:val="28"/>
                <w:lang w:val="uk-UA"/>
              </w:rPr>
              <w:t>правової роботи та житлових питань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24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25" w:tooltip="Постоянная ссылка: Комунальні тарифи" w:history="1">
              <w:proofErr w:type="spellStart"/>
              <w:r w:rsidR="00832062" w:rsidRPr="008E1F9E">
                <w:t>Комунальні</w:t>
              </w:r>
              <w:proofErr w:type="spellEnd"/>
              <w:r w:rsidR="00832062" w:rsidRPr="008E1F9E">
                <w:t xml:space="preserve"> </w:t>
              </w:r>
              <w:proofErr w:type="spellStart"/>
              <w:r w:rsidR="00832062" w:rsidRPr="008E1F9E">
                <w:t>тарифи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будівництва, комунального господарства та газифікації, відділ економіки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26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27" w:tooltip="Постоянная ссылка: Публікації: Установи комунальної сфери" w:history="1">
              <w:r w:rsidR="00832062" w:rsidRPr="008E1F9E">
                <w:t xml:space="preserve">Установи </w:t>
              </w:r>
              <w:proofErr w:type="spellStart"/>
              <w:r w:rsidR="00832062" w:rsidRPr="008E1F9E">
                <w:t>комунальної</w:t>
              </w:r>
              <w:proofErr w:type="spellEnd"/>
              <w:r w:rsidR="00832062" w:rsidRPr="008E1F9E">
                <w:t xml:space="preserve"> </w:t>
              </w:r>
              <w:proofErr w:type="spellStart"/>
              <w:r w:rsidR="00832062" w:rsidRPr="008E1F9E">
                <w:t>сфери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будівництва, комунального господарства та газифікації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28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29" w:tooltip="Постоянная ссылка: Енергозбереження" w:history="1">
              <w:proofErr w:type="spellStart"/>
              <w:r w:rsidR="00832062" w:rsidRPr="008E1F9E">
                <w:t>Енергозбереження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будівництва, комунального господарства та газифікації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30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31" w:tooltip="Постоянная ссылка: Публікації: Капітальний та поточний ремонт житлового фонду" w:history="1">
              <w:proofErr w:type="spellStart"/>
              <w:r w:rsidR="00832062" w:rsidRPr="008E1F9E">
                <w:t>Капітальний</w:t>
              </w:r>
              <w:proofErr w:type="spellEnd"/>
              <w:r w:rsidR="00832062" w:rsidRPr="008E1F9E">
                <w:t xml:space="preserve"> та </w:t>
              </w:r>
              <w:proofErr w:type="spellStart"/>
              <w:r w:rsidR="00832062" w:rsidRPr="008E1F9E">
                <w:t>поточний</w:t>
              </w:r>
              <w:proofErr w:type="spellEnd"/>
              <w:r w:rsidR="00832062" w:rsidRPr="008E1F9E">
                <w:t xml:space="preserve"> ремонт </w:t>
              </w:r>
              <w:proofErr w:type="spellStart"/>
              <w:r w:rsidR="00832062" w:rsidRPr="008E1F9E">
                <w:t>житлового</w:t>
              </w:r>
              <w:proofErr w:type="spellEnd"/>
              <w:r w:rsidR="00832062" w:rsidRPr="008E1F9E">
                <w:t xml:space="preserve"> фонду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будівництва, комунального господарства та газифікації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32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E1F9E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832062" w:rsidP="004D13CB">
            <w:pPr>
              <w:rPr>
                <w:szCs w:val="28"/>
              </w:rPr>
            </w:pPr>
            <w:r w:rsidRPr="008E1F9E">
              <w:rPr>
                <w:b/>
                <w:bCs/>
                <w:color w:val="000000"/>
                <w:szCs w:val="28"/>
                <w:shd w:val="clear" w:color="auto" w:fill="FFFFFF"/>
              </w:rPr>
              <w:t>ІНФОРМАЦІЯ ВІД УСТАНОВ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RPr="00620FE3" w:rsidTr="004D13CB">
        <w:trPr>
          <w:trHeight w:val="389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062" w:rsidRPr="008E1F9E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FC1B36" w:rsidP="004D13C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</w:pPr>
            <w:hyperlink r:id="rId33" w:history="1">
              <w:r w:rsidR="00832062">
                <w:rPr>
                  <w:lang w:val="uk-UA"/>
                </w:rPr>
                <w:t>Міський</w:t>
              </w:r>
            </w:hyperlink>
            <w:r w:rsidR="00832062">
              <w:rPr>
                <w:lang w:val="uk-UA"/>
              </w:rPr>
              <w:t xml:space="preserve"> відділ ДРАЦС</w:t>
            </w:r>
          </w:p>
          <w:p w:rsidR="00832062" w:rsidRPr="008E1F9E" w:rsidRDefault="00832062" w:rsidP="004D13C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747324" w:rsidRDefault="00832062" w:rsidP="004D13CB">
            <w:pPr>
              <w:pStyle w:val="1"/>
              <w:shd w:val="clear" w:color="auto" w:fill="FFFFFF"/>
              <w:spacing w:after="147"/>
              <w:jc w:val="left"/>
              <w:textAlignment w:val="baseline"/>
              <w:rPr>
                <w:b w:val="0"/>
                <w:bCs w:val="0"/>
                <w:caps/>
                <w:color w:val="1F1E1E"/>
                <w:sz w:val="28"/>
                <w:szCs w:val="28"/>
              </w:rPr>
            </w:pPr>
            <w:r>
              <w:rPr>
                <w:b w:val="0"/>
                <w:bCs w:val="0"/>
                <w:color w:val="1F1E1E"/>
                <w:sz w:val="28"/>
                <w:szCs w:val="28"/>
                <w:lang w:val="ru-RU"/>
              </w:rPr>
              <w:t>Н</w:t>
            </w:r>
            <w:proofErr w:type="spellStart"/>
            <w:r w:rsidRPr="00747324">
              <w:rPr>
                <w:b w:val="0"/>
                <w:bCs w:val="0"/>
                <w:color w:val="1F1E1E"/>
                <w:sz w:val="28"/>
                <w:szCs w:val="28"/>
              </w:rPr>
              <w:t>ововолинський</w:t>
            </w:r>
            <w:proofErr w:type="spellEnd"/>
            <w:r w:rsidRPr="00747324">
              <w:rPr>
                <w:b w:val="0"/>
                <w:bCs w:val="0"/>
                <w:color w:val="1F1E1E"/>
                <w:sz w:val="28"/>
                <w:szCs w:val="28"/>
              </w:rPr>
              <w:t xml:space="preserve"> міський відділ державної реєстрації актів цивільного стану головного територіального управління юстиції у волинській області</w:t>
            </w:r>
          </w:p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8C5AB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rPr>
          <w:trHeight w:val="50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FC1B36" w:rsidP="004D13C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</w:pPr>
            <w:hyperlink r:id="rId34" w:history="1">
              <w:proofErr w:type="spellStart"/>
              <w:proofErr w:type="gramStart"/>
              <w:r w:rsidR="00832062" w:rsidRPr="008E1F9E">
                <w:t>Дан</w:t>
              </w:r>
              <w:proofErr w:type="gramEnd"/>
              <w:r w:rsidR="00832062" w:rsidRPr="008E1F9E">
                <w:t>і</w:t>
              </w:r>
              <w:proofErr w:type="spellEnd"/>
              <w:r w:rsidR="00832062" w:rsidRPr="008E1F9E">
                <w:t xml:space="preserve"> статистики</w:t>
              </w:r>
            </w:hyperlink>
          </w:p>
          <w:p w:rsidR="00832062" w:rsidRPr="008E1F9E" w:rsidRDefault="00832062" w:rsidP="004D13C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Головне управління статистики у Волинській області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8C5AB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FC1B36" w:rsidP="004D13C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</w:pPr>
            <w:hyperlink r:id="rId35" w:history="1">
              <w:proofErr w:type="spellStart"/>
              <w:r w:rsidR="00832062" w:rsidRPr="008E1F9E">
                <w:t>Заклади</w:t>
              </w:r>
              <w:proofErr w:type="spellEnd"/>
              <w:r w:rsidR="00832062" w:rsidRPr="008E1F9E">
                <w:t xml:space="preserve"> </w:t>
              </w:r>
              <w:proofErr w:type="spellStart"/>
              <w:r w:rsidR="00832062" w:rsidRPr="008E1F9E">
                <w:t>охорони</w:t>
              </w:r>
              <w:proofErr w:type="spellEnd"/>
              <w:r w:rsidR="00832062" w:rsidRPr="008E1F9E">
                <w:t xml:space="preserve"> </w:t>
              </w:r>
              <w:proofErr w:type="spellStart"/>
              <w:r w:rsidR="00832062" w:rsidRPr="008E1F9E">
                <w:t>здоров’я</w:t>
              </w:r>
              <w:proofErr w:type="spellEnd"/>
            </w:hyperlink>
          </w:p>
          <w:p w:rsidR="00832062" w:rsidRPr="008E1F9E" w:rsidRDefault="00832062" w:rsidP="004D13C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E46970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КНП «</w:t>
            </w:r>
            <w:r w:rsidR="00832062">
              <w:rPr>
                <w:szCs w:val="28"/>
                <w:lang w:val="uk-UA"/>
              </w:rPr>
              <w:t>Нововолинська центральна міська лікарня</w:t>
            </w:r>
            <w:r>
              <w:rPr>
                <w:szCs w:val="28"/>
                <w:lang w:val="uk-UA"/>
              </w:rPr>
              <w:t>»</w:t>
            </w:r>
            <w:r w:rsidR="00832062">
              <w:rPr>
                <w:szCs w:val="28"/>
                <w:lang w:val="uk-UA"/>
              </w:rPr>
              <w:t>,</w:t>
            </w:r>
          </w:p>
          <w:p w:rsidR="00832062" w:rsidRDefault="00E46970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КНП «</w:t>
            </w:r>
            <w:r w:rsidR="00832062">
              <w:rPr>
                <w:szCs w:val="28"/>
                <w:lang w:val="uk-UA"/>
              </w:rPr>
              <w:t>Нововолинський центр первинної медико-санітарної допомоги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8C5AB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4D71A5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8E1F9E" w:rsidRDefault="00FC1B36" w:rsidP="004D13C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  <w:hyperlink r:id="rId36" w:history="1">
              <w:r w:rsidR="00832062" w:rsidRPr="002E49C6">
                <w:rPr>
                  <w:szCs w:val="28"/>
                  <w:lang w:val="uk-UA"/>
                </w:rPr>
                <w:t>Управління ПФУ</w:t>
              </w:r>
            </w:hyperlink>
          </w:p>
          <w:p w:rsidR="00832062" w:rsidRPr="002E49C6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r w:rsidRPr="004D71A5">
              <w:rPr>
                <w:szCs w:val="28"/>
                <w:lang w:val="uk-UA"/>
              </w:rPr>
              <w:t>Нововолинський відділ обслуговування громадян (сервісний центр)Головного управління Пенсійного фонду України в Волинській області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rPr>
          <w:trHeight w:val="1053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FC1B36" w:rsidP="004D13CB">
            <w:pPr>
              <w:rPr>
                <w:szCs w:val="28"/>
                <w:lang w:val="uk-UA"/>
              </w:rPr>
            </w:pPr>
            <w:hyperlink r:id="rId37" w:history="1">
              <w:r w:rsidR="00832062" w:rsidRPr="002E49C6">
                <w:rPr>
                  <w:szCs w:val="28"/>
                  <w:lang w:val="uk-UA"/>
                </w:rPr>
                <w:t>Фонд соціального страхування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lang w:val="uk-UA"/>
              </w:rPr>
            </w:pPr>
            <w:proofErr w:type="spellStart"/>
            <w:r>
              <w:rPr>
                <w:rStyle w:val="spelle"/>
              </w:rPr>
              <w:t>Нововолинське</w:t>
            </w:r>
            <w:proofErr w:type="spellEnd"/>
            <w:r>
              <w:t>  </w:t>
            </w:r>
          </w:p>
          <w:p w:rsidR="00832062" w:rsidRDefault="00832062" w:rsidP="004D13CB">
            <w:pPr>
              <w:rPr>
                <w:rStyle w:val="spelle"/>
                <w:lang w:val="uk-UA"/>
              </w:rPr>
            </w:pPr>
            <w:proofErr w:type="spellStart"/>
            <w:r>
              <w:rPr>
                <w:rStyle w:val="spelle"/>
              </w:rPr>
              <w:t>відділення</w:t>
            </w:r>
            <w:proofErr w:type="spellEnd"/>
            <w:r w:rsidRPr="004D71A5">
              <w:rPr>
                <w:rStyle w:val="spelle"/>
              </w:rPr>
              <w:t xml:space="preserve"> </w:t>
            </w:r>
            <w:proofErr w:type="spellStart"/>
            <w:r w:rsidRPr="004D71A5">
              <w:rPr>
                <w:rStyle w:val="spelle"/>
              </w:rPr>
              <w:t>Управління</w:t>
            </w:r>
            <w:proofErr w:type="spellEnd"/>
            <w:r w:rsidRPr="004D71A5">
              <w:rPr>
                <w:rStyle w:val="spelle"/>
              </w:rPr>
              <w:t> </w:t>
            </w:r>
          </w:p>
          <w:p w:rsidR="00832062" w:rsidRDefault="00832062" w:rsidP="004D13CB">
            <w:pPr>
              <w:rPr>
                <w:sz w:val="27"/>
                <w:szCs w:val="27"/>
                <w:lang w:val="uk-UA"/>
              </w:rPr>
            </w:pPr>
            <w:proofErr w:type="spellStart"/>
            <w:r w:rsidRPr="004D71A5">
              <w:rPr>
                <w:rStyle w:val="spelle"/>
              </w:rPr>
              <w:t>виконавчої</w:t>
            </w:r>
            <w:proofErr w:type="spellEnd"/>
            <w:r w:rsidRPr="004D71A5">
              <w:rPr>
                <w:rStyle w:val="spelle"/>
              </w:rPr>
              <w:t> </w:t>
            </w:r>
            <w:proofErr w:type="spellStart"/>
            <w:r w:rsidRPr="004D71A5">
              <w:rPr>
                <w:rStyle w:val="spelle"/>
              </w:rPr>
              <w:t>дирекції</w:t>
            </w:r>
            <w:proofErr w:type="spellEnd"/>
            <w:r w:rsidRPr="004D71A5">
              <w:rPr>
                <w:rStyle w:val="spelle"/>
              </w:rPr>
              <w:t> Фонду </w:t>
            </w:r>
            <w:proofErr w:type="spellStart"/>
            <w:proofErr w:type="gramStart"/>
            <w:r w:rsidRPr="004D71A5">
              <w:rPr>
                <w:rStyle w:val="spelle"/>
              </w:rPr>
              <w:t>соц</w:t>
            </w:r>
            <w:proofErr w:type="gramEnd"/>
            <w:r w:rsidRPr="004D71A5">
              <w:rPr>
                <w:rStyle w:val="spelle"/>
              </w:rPr>
              <w:t>іального</w:t>
            </w:r>
            <w:proofErr w:type="spellEnd"/>
            <w:r w:rsidRPr="004D71A5">
              <w:rPr>
                <w:rStyle w:val="spelle"/>
              </w:rPr>
              <w:t xml:space="preserve"> </w:t>
            </w:r>
            <w:proofErr w:type="spellStart"/>
            <w:r w:rsidRPr="004D71A5">
              <w:rPr>
                <w:rStyle w:val="spelle"/>
              </w:rPr>
              <w:t>страхування</w:t>
            </w:r>
            <w:proofErr w:type="spellEnd"/>
            <w:r w:rsidRPr="004D71A5">
              <w:rPr>
                <w:rStyle w:val="spelle"/>
              </w:rPr>
              <w:t xml:space="preserve"> </w:t>
            </w:r>
            <w:proofErr w:type="spellStart"/>
            <w:r w:rsidRPr="004D71A5">
              <w:rPr>
                <w:rStyle w:val="spelle"/>
              </w:rPr>
              <w:t>України</w:t>
            </w:r>
            <w:proofErr w:type="spellEnd"/>
            <w:r w:rsidRPr="004D71A5">
              <w:rPr>
                <w:rStyle w:val="spelle"/>
              </w:rPr>
              <w:t> у </w:t>
            </w:r>
            <w:proofErr w:type="spellStart"/>
            <w:r w:rsidRPr="004D71A5">
              <w:rPr>
                <w:rStyle w:val="spelle"/>
              </w:rPr>
              <w:t>Волинській</w:t>
            </w:r>
            <w:proofErr w:type="spellEnd"/>
            <w:r w:rsidRPr="004D71A5">
              <w:rPr>
                <w:rStyle w:val="spelle"/>
              </w:rPr>
              <w:t> </w:t>
            </w:r>
            <w:proofErr w:type="spellStart"/>
            <w:r w:rsidRPr="004D71A5">
              <w:rPr>
                <w:rStyle w:val="spelle"/>
              </w:rPr>
              <w:t>області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  <w:r w:rsidRPr="002E49C6">
              <w:rPr>
                <w:szCs w:val="28"/>
                <w:lang w:val="uk-UA"/>
              </w:rPr>
              <w:t>Центр зайнятості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5D2C3E" w:rsidRDefault="00FC1B36" w:rsidP="004D13CB">
            <w:pPr>
              <w:rPr>
                <w:szCs w:val="28"/>
                <w:lang w:val="uk-UA"/>
              </w:rPr>
            </w:pPr>
            <w:hyperlink r:id="rId38" w:history="1">
              <w:r w:rsidR="00832062" w:rsidRPr="005D2C3E">
                <w:rPr>
                  <w:lang w:val="uk-UA"/>
                </w:rPr>
                <w:t>Н</w:t>
              </w:r>
              <w:r w:rsidR="00832062" w:rsidRPr="005D2C3E">
                <w:rPr>
                  <w:szCs w:val="28"/>
                  <w:lang w:val="uk-UA"/>
                </w:rPr>
                <w:t>ововолинська міська філія Волинського обласного центру зайнятості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b/>
                <w:szCs w:val="28"/>
                <w:lang w:val="uk-UA"/>
              </w:rPr>
            </w:pPr>
            <w:r w:rsidRPr="002E49C6">
              <w:rPr>
                <w:b/>
                <w:szCs w:val="28"/>
                <w:lang w:val="uk-UA"/>
              </w:rPr>
              <w:t xml:space="preserve">ГОЛОС </w:t>
            </w:r>
            <w:r w:rsidRPr="002E49C6">
              <w:rPr>
                <w:b/>
                <w:szCs w:val="28"/>
                <w:lang w:val="uk-UA"/>
              </w:rPr>
              <w:lastRenderedPageBreak/>
              <w:t>ГРОМАДСЬКОСТІ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031BA6" w:rsidRDefault="00832062" w:rsidP="004D13CB">
            <w:pPr>
              <w:rPr>
                <w:szCs w:val="28"/>
                <w:lang w:val="uk-UA"/>
              </w:rPr>
            </w:pPr>
            <w:r w:rsidRPr="002E49C6">
              <w:rPr>
                <w:szCs w:val="28"/>
                <w:lang w:val="uk-UA"/>
              </w:rPr>
              <w:t xml:space="preserve"> </w:t>
            </w:r>
          </w:p>
          <w:p w:rsidR="00832062" w:rsidRPr="00031BA6" w:rsidRDefault="00FC1B36" w:rsidP="004D13CB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  <w:hyperlink r:id="rId39" w:history="1">
              <w:r w:rsidR="00832062" w:rsidRPr="002E49C6">
                <w:rPr>
                  <w:szCs w:val="28"/>
                  <w:lang w:val="uk-UA"/>
                </w:rPr>
                <w:t>Перелік місцевих ЗМІ</w:t>
              </w:r>
            </w:hyperlink>
          </w:p>
          <w:p w:rsidR="00832062" w:rsidRPr="002E49C6" w:rsidRDefault="00832062" w:rsidP="004D13CB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 з питань інформаційної політики, комунікацій та програмно-апаратного забезпечення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031BA6" w:rsidRDefault="00FC1B36" w:rsidP="004D13CB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  <w:hyperlink r:id="rId40" w:history="1">
              <w:r w:rsidR="00832062" w:rsidRPr="002E49C6">
                <w:rPr>
                  <w:szCs w:val="28"/>
                  <w:lang w:val="uk-UA"/>
                </w:rPr>
                <w:t>Громадські об’єднання</w:t>
              </w:r>
            </w:hyperlink>
          </w:p>
          <w:p w:rsidR="00832062" w:rsidRPr="002E49C6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 з питань інформаційної політики, комунікацій та програмно-апаратного забезпечення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8C5AB5" w:rsidTr="004D13CB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031BA6" w:rsidRDefault="00FC1B36" w:rsidP="004D13CB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szCs w:val="28"/>
                <w:lang w:val="uk-UA"/>
              </w:rPr>
            </w:pPr>
            <w:hyperlink r:id="rId41" w:history="1">
              <w:r w:rsidR="00832062" w:rsidRPr="002E49C6">
                <w:rPr>
                  <w:szCs w:val="28"/>
                  <w:lang w:val="uk-UA"/>
                </w:rPr>
                <w:t>Реагування на критику в ЗМІ</w:t>
              </w:r>
            </w:hyperlink>
          </w:p>
          <w:p w:rsidR="00832062" w:rsidRPr="002E49C6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 з питань інформаційної політики, комунікацій та програмно-апаратного забезпечення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8C5AB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media</w:t>
            </w:r>
            <w:proofErr w:type="spellEnd"/>
            <w:r w:rsidRPr="008C5AB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8C5AB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8C5AB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8C5AB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2E49C6">
              <w:rPr>
                <w:b/>
                <w:bCs/>
                <w:color w:val="000000"/>
                <w:szCs w:val="28"/>
                <w:shd w:val="clear" w:color="auto" w:fill="FFFFFF"/>
              </w:rPr>
              <w:t>ОСВІТА,</w:t>
            </w:r>
          </w:p>
          <w:p w:rsidR="00832062" w:rsidRPr="002E49C6" w:rsidRDefault="00832062" w:rsidP="004D13CB">
            <w:pPr>
              <w:rPr>
                <w:szCs w:val="28"/>
              </w:rPr>
            </w:pPr>
            <w:r w:rsidRPr="002E49C6">
              <w:rPr>
                <w:b/>
                <w:bCs/>
                <w:color w:val="000000"/>
                <w:szCs w:val="28"/>
                <w:shd w:val="clear" w:color="auto" w:fill="FFFFFF"/>
              </w:rPr>
              <w:t>КУЛЬТУРА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 xml:space="preserve">, </w:t>
            </w:r>
            <w:r w:rsidRPr="002E49C6">
              <w:rPr>
                <w:b/>
                <w:bCs/>
                <w:color w:val="000000"/>
                <w:szCs w:val="28"/>
                <w:shd w:val="clear" w:color="auto" w:fill="FFFFFF"/>
              </w:rPr>
              <w:t>М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ОЛОДЬ</w:t>
            </w:r>
            <w:r w:rsidRPr="002E49C6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 ТА 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</w:tr>
      <w:tr w:rsidR="00832062" w:rsidRPr="004D71A5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031BA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освіти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4D71A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D71A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4D71A5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культури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4D71A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D71A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4D71A5" w:rsidTr="004D13CB"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Молодіжна політика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Управління освіти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4D71A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D71A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Tr="004D13CB">
        <w:trPr>
          <w:trHeight w:val="88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ДОКУМЕНТИ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b/>
                <w:szCs w:val="28"/>
              </w:rPr>
            </w:pPr>
            <w:r w:rsidRPr="00154CD1">
              <w:rPr>
                <w:b/>
                <w:szCs w:val="28"/>
              </w:rPr>
              <w:t>МІСЬКИЙ ГОЛОВА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rPr>
          <w:trHeight w:val="896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Розпорядження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міського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голови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4D71A5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Структурні підрозділи міськвиконкому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Default="00FC1B36" w:rsidP="004D13CB">
            <w:pPr>
              <w:rPr>
                <w:szCs w:val="28"/>
              </w:rPr>
            </w:pPr>
            <w:hyperlink r:id="rId42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b/>
                <w:szCs w:val="28"/>
              </w:rPr>
            </w:pPr>
            <w:r w:rsidRPr="00154CD1">
              <w:rPr>
                <w:b/>
                <w:szCs w:val="28"/>
              </w:rPr>
              <w:t>ВИКОНАВЧИЙ КОМІТЕТ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 w:rsidRPr="00154CD1">
              <w:rPr>
                <w:szCs w:val="28"/>
              </w:rPr>
              <w:t>Про</w:t>
            </w:r>
            <w:r>
              <w:rPr>
                <w:szCs w:val="28"/>
                <w:lang w:val="uk-UA"/>
              </w:rPr>
              <w:t>є</w:t>
            </w:r>
            <w:proofErr w:type="spellStart"/>
            <w:r w:rsidRPr="00154CD1">
              <w:rPr>
                <w:szCs w:val="28"/>
              </w:rPr>
              <w:t>кти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proofErr w:type="gramStart"/>
            <w:r w:rsidRPr="00154CD1">
              <w:rPr>
                <w:szCs w:val="28"/>
              </w:rPr>
              <w:t>р</w:t>
            </w:r>
            <w:proofErr w:type="gramEnd"/>
            <w:r w:rsidRPr="00154CD1">
              <w:rPr>
                <w:szCs w:val="28"/>
              </w:rPr>
              <w:t>ішень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виконавчого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комітету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A87040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3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proofErr w:type="gramStart"/>
            <w:r w:rsidRPr="00154CD1">
              <w:rPr>
                <w:szCs w:val="28"/>
              </w:rPr>
              <w:t>Р</w:t>
            </w:r>
            <w:proofErr w:type="gramEnd"/>
            <w:r w:rsidRPr="00154CD1">
              <w:rPr>
                <w:szCs w:val="28"/>
              </w:rPr>
              <w:t>ішення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виконавчого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комітету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4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45" w:tooltip="Постоянная ссылка: Публікації: Протоколи засідань" w:history="1">
              <w:proofErr w:type="spellStart"/>
              <w:r w:rsidR="00832062" w:rsidRPr="00A454A4">
                <w:t>Протоколи</w:t>
              </w:r>
              <w:proofErr w:type="spellEnd"/>
              <w:r w:rsidR="00832062" w:rsidRPr="00A454A4">
                <w:t xml:space="preserve"> </w:t>
              </w:r>
              <w:proofErr w:type="spellStart"/>
              <w:r w:rsidR="00832062" w:rsidRPr="00A454A4">
                <w:t>засідань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6" w:history="1">
              <w:r w:rsidR="00832062" w:rsidRPr="00154CD1">
                <w:rPr>
                  <w:rStyle w:val="a3"/>
                  <w:szCs w:val="28"/>
                </w:rPr>
                <w:t>admin@nov-</w:t>
              </w:r>
              <w:r w:rsidR="00832062" w:rsidRPr="00154CD1">
                <w:rPr>
                  <w:rStyle w:val="a3"/>
                  <w:szCs w:val="28"/>
                </w:rPr>
                <w:lastRenderedPageBreak/>
                <w:t>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Протоколи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комісій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7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b/>
                <w:szCs w:val="28"/>
              </w:rPr>
            </w:pPr>
            <w:r w:rsidRPr="00154CD1">
              <w:rPr>
                <w:b/>
                <w:szCs w:val="28"/>
              </w:rPr>
              <w:t>МІСЬКА РАДА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rPr>
          <w:trHeight w:val="597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 w:rsidRPr="00154CD1">
              <w:rPr>
                <w:szCs w:val="28"/>
              </w:rPr>
              <w:t>Про</w:t>
            </w:r>
            <w:r>
              <w:rPr>
                <w:szCs w:val="28"/>
                <w:lang w:val="uk-UA"/>
              </w:rPr>
              <w:t>є</w:t>
            </w:r>
            <w:proofErr w:type="spellStart"/>
            <w:r w:rsidRPr="00154CD1">
              <w:rPr>
                <w:szCs w:val="28"/>
              </w:rPr>
              <w:t>кти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proofErr w:type="gramStart"/>
            <w:r w:rsidRPr="00154CD1">
              <w:rPr>
                <w:szCs w:val="28"/>
              </w:rPr>
              <w:t>р</w:t>
            </w:r>
            <w:proofErr w:type="gramEnd"/>
            <w:r w:rsidRPr="00154CD1">
              <w:rPr>
                <w:szCs w:val="28"/>
              </w:rPr>
              <w:t>ішень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міської</w:t>
            </w:r>
            <w:proofErr w:type="spellEnd"/>
            <w:r w:rsidRPr="00154CD1">
              <w:rPr>
                <w:szCs w:val="28"/>
              </w:rPr>
              <w:t xml:space="preserve"> ради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8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rPr>
          <w:trHeight w:val="678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proofErr w:type="gramStart"/>
            <w:r w:rsidRPr="00154CD1">
              <w:rPr>
                <w:szCs w:val="28"/>
              </w:rPr>
              <w:t>Р</w:t>
            </w:r>
            <w:proofErr w:type="gramEnd"/>
            <w:r w:rsidRPr="00154CD1">
              <w:rPr>
                <w:szCs w:val="28"/>
              </w:rPr>
              <w:t>ішення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міської</w:t>
            </w:r>
            <w:proofErr w:type="spellEnd"/>
            <w:r w:rsidRPr="00154CD1">
              <w:rPr>
                <w:szCs w:val="28"/>
              </w:rPr>
              <w:t xml:space="preserve"> ради  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49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Протоколи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комісій</w:t>
            </w:r>
            <w:proofErr w:type="spellEnd"/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0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2E49C6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51" w:tooltip="Постоянная ссылка: Публікації: Протоколи засідань" w:history="1">
              <w:proofErr w:type="spellStart"/>
              <w:r w:rsidR="00832062" w:rsidRPr="002E49C6">
                <w:t>Протоколи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засідань</w:t>
              </w:r>
              <w:proofErr w:type="spell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2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rPr>
          <w:trHeight w:val="910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Протоколи</w:t>
            </w:r>
            <w:proofErr w:type="spellEnd"/>
            <w:r w:rsidRPr="00154CD1">
              <w:rPr>
                <w:szCs w:val="28"/>
              </w:rPr>
              <w:t xml:space="preserve"> </w:t>
            </w:r>
            <w:proofErr w:type="spellStart"/>
            <w:r w:rsidRPr="00154CD1">
              <w:rPr>
                <w:szCs w:val="28"/>
              </w:rPr>
              <w:t>днів</w:t>
            </w:r>
            <w:proofErr w:type="spellEnd"/>
            <w:r w:rsidRPr="00154CD1">
              <w:rPr>
                <w:szCs w:val="28"/>
              </w:rPr>
              <w:t xml:space="preserve"> депутата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організаційно-виконавчої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3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b/>
                <w:szCs w:val="28"/>
              </w:rPr>
            </w:pPr>
            <w:r w:rsidRPr="00154CD1">
              <w:rPr>
                <w:b/>
                <w:szCs w:val="28"/>
              </w:rPr>
              <w:t>РЕГУЛЯТОРНА ПОЛІТИКА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FC1B36" w:rsidP="004D13CB">
            <w:pPr>
              <w:rPr>
                <w:szCs w:val="28"/>
              </w:rPr>
            </w:pPr>
            <w:hyperlink r:id="rId54" w:tooltip="Постоянная ссылка: ЧИННІ РЕГУЛЯТОРНІ АКТИ" w:history="1">
              <w:r w:rsidR="00832062">
                <w:rPr>
                  <w:lang w:val="uk-UA"/>
                </w:rPr>
                <w:t>Ч</w:t>
              </w:r>
              <w:proofErr w:type="spellStart"/>
              <w:r w:rsidR="00832062" w:rsidRPr="002E49C6">
                <w:t>инні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регуляторні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акти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A87040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5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A87040" w:rsidRDefault="00FC1B36" w:rsidP="004D13CB">
            <w:pPr>
              <w:rPr>
                <w:szCs w:val="28"/>
                <w:lang w:val="uk-UA"/>
              </w:rPr>
            </w:pPr>
            <w:hyperlink r:id="rId56" w:tooltip="Постоянная ссылка: Публікації: Проекти регуляторних актів" w:history="1">
              <w:r w:rsidR="00832062" w:rsidRPr="002E49C6">
                <w:t>Про</w:t>
              </w:r>
              <w:r w:rsidR="00832062">
                <w:rPr>
                  <w:lang w:val="uk-UA"/>
                </w:rPr>
                <w:t>є</w:t>
              </w:r>
              <w:proofErr w:type="spellStart"/>
              <w:r w:rsidR="00832062" w:rsidRPr="002E49C6">
                <w:t>кти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регуляторних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акті</w:t>
              </w:r>
              <w:proofErr w:type="gramStart"/>
              <w:r w:rsidR="00832062" w:rsidRPr="002E49C6">
                <w:t>в</w:t>
              </w:r>
              <w:proofErr w:type="spellEnd"/>
              <w:proofErr w:type="gramEnd"/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7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3A55BD" w:rsidRDefault="00FC1B36" w:rsidP="004D13CB">
            <w:pPr>
              <w:rPr>
                <w:lang w:val="uk-UA"/>
              </w:rPr>
            </w:pPr>
            <w:hyperlink r:id="rId58" w:tooltip="Постоянная ссылка: Публікації: Плани підготовки" w:history="1">
              <w:proofErr w:type="spellStart"/>
              <w:r w:rsidR="00832062" w:rsidRPr="002E49C6">
                <w:t>Плани</w:t>
              </w:r>
              <w:proofErr w:type="spellEnd"/>
              <w:r w:rsidR="00832062" w:rsidRPr="002E49C6">
                <w:t xml:space="preserve"> </w:t>
              </w:r>
              <w:r w:rsidR="00832062">
                <w:rPr>
                  <w:lang w:val="uk-UA"/>
                </w:rPr>
                <w:t xml:space="preserve">діяльності з </w:t>
              </w:r>
              <w:proofErr w:type="spellStart"/>
              <w:proofErr w:type="gramStart"/>
              <w:r w:rsidR="00832062" w:rsidRPr="002E49C6">
                <w:t>п</w:t>
              </w:r>
              <w:proofErr w:type="gramEnd"/>
              <w:r w:rsidR="00832062" w:rsidRPr="002E49C6">
                <w:t>ідготовки</w:t>
              </w:r>
              <w:proofErr w:type="spellEnd"/>
            </w:hyperlink>
            <w:r w:rsidR="00832062">
              <w:rPr>
                <w:lang w:val="uk-UA"/>
              </w:rPr>
              <w:t xml:space="preserve"> проектів регуляторних актів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59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3A55BD" w:rsidRDefault="00FC1B36" w:rsidP="004D13CB">
            <w:pPr>
              <w:rPr>
                <w:lang w:val="uk-UA"/>
              </w:rPr>
            </w:pPr>
            <w:hyperlink r:id="rId60" w:tooltip="Постоянная ссылка: Публікації: Звіти про відстеження" w:history="1">
              <w:proofErr w:type="spellStart"/>
              <w:r w:rsidR="00832062" w:rsidRPr="002E49C6">
                <w:t>Звіти</w:t>
              </w:r>
              <w:proofErr w:type="spellEnd"/>
              <w:r w:rsidR="00832062" w:rsidRPr="002E49C6">
                <w:t xml:space="preserve"> про </w:t>
              </w:r>
              <w:proofErr w:type="spellStart"/>
              <w:r w:rsidR="00832062" w:rsidRPr="002E49C6">
                <w:t>відстеження</w:t>
              </w:r>
              <w:proofErr w:type="spellEnd"/>
            </w:hyperlink>
            <w:r w:rsidR="00832062">
              <w:rPr>
                <w:lang w:val="uk-UA"/>
              </w:rPr>
              <w:t xml:space="preserve"> результативності регуляторних акті</w:t>
            </w:r>
            <w:proofErr w:type="gramStart"/>
            <w:r w:rsidR="00832062">
              <w:rPr>
                <w:lang w:val="uk-UA"/>
              </w:rPr>
              <w:t>в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61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FC1B36" w:rsidP="004D13CB">
            <w:hyperlink r:id="rId62" w:tooltip="Постоянная ссылка: Публікації: Інформація про регуляторну діяльність" w:history="1">
              <w:proofErr w:type="spellStart"/>
              <w:r w:rsidR="00832062" w:rsidRPr="002E49C6">
                <w:t>Інформація</w:t>
              </w:r>
              <w:proofErr w:type="spellEnd"/>
              <w:r w:rsidR="00832062" w:rsidRPr="002E49C6">
                <w:t xml:space="preserve"> про </w:t>
              </w:r>
              <w:proofErr w:type="spellStart"/>
              <w:r w:rsidR="00832062" w:rsidRPr="002E49C6">
                <w:t>регуляторну</w:t>
              </w:r>
              <w:proofErr w:type="spellEnd"/>
              <w:r w:rsidR="00832062" w:rsidRPr="002E49C6">
                <w:t xml:space="preserve"> </w:t>
              </w:r>
              <w:proofErr w:type="spellStart"/>
              <w:r w:rsidR="00832062" w:rsidRPr="002E49C6">
                <w:t>діяльність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63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RPr="00A87040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2E49C6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Запобігання проявам корупції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Pr="00A87040" w:rsidRDefault="00832062" w:rsidP="004D13CB">
            <w:pPr>
              <w:rPr>
                <w:szCs w:val="28"/>
                <w:lang w:val="uk-UA"/>
              </w:rPr>
            </w:pPr>
            <w:r w:rsidRPr="00A87040">
              <w:rPr>
                <w:szCs w:val="28"/>
                <w:lang w:val="uk-UA"/>
              </w:rPr>
              <w:t xml:space="preserve">Відділ кадрової роботи та з питань запобігання і виявлення </w:t>
            </w:r>
            <w:r w:rsidRPr="00A87040">
              <w:rPr>
                <w:szCs w:val="28"/>
                <w:lang w:val="uk-UA"/>
              </w:rPr>
              <w:lastRenderedPageBreak/>
              <w:t>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A87040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4D71A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D71A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lastRenderedPageBreak/>
              <w:t>rada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A87040" w:rsidTr="004D13CB">
        <w:trPr>
          <w:trHeight w:val="874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Очищення влади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 w:rsidRPr="00A87040">
              <w:rPr>
                <w:szCs w:val="28"/>
                <w:lang w:val="uk-UA"/>
              </w:rPr>
              <w:t>Відділ кадрової роботи та з питань запобігання і виявлення 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Pr="00A87040" w:rsidRDefault="00832062" w:rsidP="004D13CB">
            <w:pPr>
              <w:rPr>
                <w:szCs w:val="28"/>
                <w:lang w:val="uk-UA"/>
              </w:rPr>
            </w:pPr>
            <w:proofErr w:type="spellStart"/>
            <w:r w:rsidRPr="008C5AB5">
              <w:rPr>
                <w:rStyle w:val="a3"/>
              </w:rPr>
              <w:t>sadmin</w:t>
            </w:r>
            <w:proofErr w:type="spellEnd"/>
            <w:r w:rsidRPr="004D71A5">
              <w:rPr>
                <w:rStyle w:val="a3"/>
                <w:lang w:val="uk-UA"/>
              </w:rPr>
              <w:t>@</w:t>
            </w:r>
            <w:proofErr w:type="spellStart"/>
            <w:r w:rsidRPr="008C5AB5">
              <w:rPr>
                <w:rStyle w:val="a3"/>
              </w:rPr>
              <w:t>nov</w:t>
            </w:r>
            <w:proofErr w:type="spellEnd"/>
            <w:r w:rsidRPr="004D71A5">
              <w:rPr>
                <w:rStyle w:val="a3"/>
                <w:lang w:val="uk-UA"/>
              </w:rPr>
              <w:t>-</w:t>
            </w:r>
            <w:proofErr w:type="spellStart"/>
            <w:r w:rsidRPr="008C5AB5">
              <w:rPr>
                <w:rStyle w:val="a3"/>
              </w:rPr>
              <w:t>rada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gov</w:t>
            </w:r>
            <w:proofErr w:type="spellEnd"/>
            <w:r w:rsidRPr="004D71A5">
              <w:rPr>
                <w:rStyle w:val="a3"/>
                <w:lang w:val="uk-UA"/>
              </w:rPr>
              <w:t>.</w:t>
            </w:r>
            <w:proofErr w:type="spellStart"/>
            <w:r w:rsidRPr="008C5AB5">
              <w:rPr>
                <w:rStyle w:val="a3"/>
              </w:rPr>
              <w:t>ua</w:t>
            </w:r>
            <w:proofErr w:type="spellEnd"/>
          </w:p>
        </w:tc>
      </w:tr>
      <w:tr w:rsidR="00832062" w:rsidRPr="003A55BD" w:rsidTr="004D13CB">
        <w:trPr>
          <w:trHeight w:val="663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Правова допомога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A87040" w:rsidRDefault="00832062" w:rsidP="004D13CB">
            <w:pPr>
              <w:pStyle w:val="1"/>
              <w:shd w:val="clear" w:color="auto" w:fill="FFFFFF"/>
              <w:spacing w:before="37" w:after="22"/>
              <w:jc w:val="left"/>
              <w:rPr>
                <w:szCs w:val="28"/>
              </w:rPr>
            </w:pPr>
            <w:r w:rsidRPr="003A55BD">
              <w:rPr>
                <w:b w:val="0"/>
                <w:bCs w:val="0"/>
                <w:sz w:val="28"/>
                <w:szCs w:val="28"/>
              </w:rPr>
              <w:t>Нововолинське бюро правової допомоги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Default="00FC1B36" w:rsidP="004D13CB">
            <w:pPr>
              <w:rPr>
                <w:szCs w:val="28"/>
                <w:lang w:val="uk-UA"/>
              </w:rPr>
            </w:pPr>
            <w:hyperlink r:id="rId64" w:history="1">
              <w:r w:rsidR="00832062" w:rsidRPr="009B7EF6">
                <w:rPr>
                  <w:rStyle w:val="a3"/>
                </w:rPr>
                <w:t>media</w:t>
              </w:r>
              <w:r w:rsidR="00832062" w:rsidRPr="009B7EF6">
                <w:rPr>
                  <w:rStyle w:val="a3"/>
                  <w:lang w:val="uk-UA"/>
                </w:rPr>
                <w:t>@</w:t>
              </w:r>
              <w:r w:rsidR="00832062" w:rsidRPr="009B7EF6">
                <w:rPr>
                  <w:rStyle w:val="a3"/>
                </w:rPr>
                <w:t>nov</w:t>
              </w:r>
              <w:r w:rsidR="00832062" w:rsidRPr="009B7EF6">
                <w:rPr>
                  <w:rStyle w:val="a3"/>
                  <w:lang w:val="uk-UA"/>
                </w:rPr>
                <w:t>-</w:t>
              </w:r>
              <w:r w:rsidR="00832062" w:rsidRPr="009B7EF6">
                <w:rPr>
                  <w:rStyle w:val="a3"/>
                </w:rPr>
                <w:t>rada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r w:rsidR="00832062" w:rsidRPr="009B7EF6">
                <w:rPr>
                  <w:rStyle w:val="a3"/>
                </w:rPr>
                <w:t>gov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proofErr w:type="spellStart"/>
              <w:r w:rsidR="00832062" w:rsidRPr="009B7EF6">
                <w:rPr>
                  <w:rStyle w:val="a3"/>
                </w:rPr>
                <w:t>ua</w:t>
              </w:r>
              <w:proofErr w:type="spellEnd"/>
            </w:hyperlink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62" w:rsidRPr="00A87040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32156E" w:rsidRDefault="00FC1B36" w:rsidP="004D13CB">
            <w:pPr>
              <w:rPr>
                <w:szCs w:val="28"/>
                <w:lang w:val="uk-UA"/>
              </w:rPr>
            </w:pPr>
            <w:hyperlink r:id="rId65" w:tooltip="Постоянная ссылка: Реєстр детальних планів території" w:history="1">
              <w:r w:rsidR="00832062" w:rsidRPr="0032156E">
                <w:rPr>
                  <w:lang w:val="uk-UA"/>
                </w:rPr>
                <w:t>Реєстр детальних планів території</w:t>
              </w:r>
            </w:hyperlink>
          </w:p>
          <w:p w:rsidR="00832062" w:rsidRPr="0032156E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763CDD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66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  <w:p w:rsidR="00832062" w:rsidRPr="00154CD1" w:rsidRDefault="00832062" w:rsidP="004D13CB">
            <w:pPr>
              <w:rPr>
                <w:szCs w:val="28"/>
              </w:rPr>
            </w:pPr>
          </w:p>
        </w:tc>
      </w:tr>
      <w:tr w:rsidR="00832062" w:rsidTr="004D13CB"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32156E" w:rsidRDefault="00FC1B36" w:rsidP="004D13CB">
            <w:pPr>
              <w:rPr>
                <w:szCs w:val="28"/>
                <w:lang w:val="uk-UA"/>
              </w:rPr>
            </w:pPr>
            <w:hyperlink r:id="rId67" w:tooltip="Постоянная ссылка: Реєстр містобудівних умов та обмежень" w:history="1">
              <w:r w:rsidR="00832062" w:rsidRPr="0032156E">
                <w:rPr>
                  <w:lang w:val="uk-UA"/>
                </w:rPr>
                <w:t>Реєстр містобудівних умов та обмежень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Pr="00154CD1" w:rsidRDefault="00832062" w:rsidP="004D13CB">
            <w:pPr>
              <w:rPr>
                <w:szCs w:val="28"/>
              </w:rPr>
            </w:pPr>
            <w:proofErr w:type="spellStart"/>
            <w:r w:rsidRPr="00154CD1">
              <w:rPr>
                <w:szCs w:val="28"/>
              </w:rPr>
              <w:t>Вознюк</w:t>
            </w:r>
            <w:proofErr w:type="spellEnd"/>
            <w:r w:rsidRPr="00154CD1">
              <w:rPr>
                <w:szCs w:val="28"/>
              </w:rPr>
              <w:t xml:space="preserve"> Р.В.</w:t>
            </w:r>
          </w:p>
          <w:p w:rsidR="00832062" w:rsidRPr="00154CD1" w:rsidRDefault="00FC1B36" w:rsidP="004D13CB">
            <w:pPr>
              <w:rPr>
                <w:szCs w:val="28"/>
              </w:rPr>
            </w:pPr>
            <w:hyperlink r:id="rId68" w:history="1">
              <w:r w:rsidR="00832062" w:rsidRPr="00154CD1">
                <w:rPr>
                  <w:rStyle w:val="a3"/>
                  <w:szCs w:val="28"/>
                </w:rPr>
                <w:t>admin@nov-rada.gov.ua</w:t>
              </w:r>
            </w:hyperlink>
          </w:p>
        </w:tc>
      </w:tr>
      <w:tr w:rsidR="00832062" w:rsidRPr="00763CDD" w:rsidTr="004D13C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БАНЕРИ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lang w:val="uk-UA"/>
              </w:rPr>
            </w:pPr>
            <w:r>
              <w:rPr>
                <w:lang w:val="uk-UA"/>
              </w:rPr>
              <w:t xml:space="preserve"> Анонси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lang w:val="uk-UA"/>
              </w:rPr>
            </w:pPr>
            <w:r>
              <w:rPr>
                <w:lang w:val="uk-UA"/>
              </w:rPr>
              <w:t>Структурні підрозділи виконавчого комітету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М.М.</w:t>
            </w:r>
          </w:p>
          <w:p w:rsidR="00832062" w:rsidRPr="00763CDD" w:rsidRDefault="00FC1B36" w:rsidP="004D13CB">
            <w:pPr>
              <w:rPr>
                <w:szCs w:val="28"/>
                <w:lang w:val="uk-UA"/>
              </w:rPr>
            </w:pPr>
            <w:hyperlink r:id="rId69" w:history="1">
              <w:r w:rsidR="00832062" w:rsidRPr="009B7EF6">
                <w:rPr>
                  <w:rStyle w:val="a3"/>
                </w:rPr>
                <w:t>media</w:t>
              </w:r>
              <w:r w:rsidR="00832062" w:rsidRPr="009B7EF6">
                <w:rPr>
                  <w:rStyle w:val="a3"/>
                  <w:lang w:val="uk-UA"/>
                </w:rPr>
                <w:t>@</w:t>
              </w:r>
              <w:r w:rsidR="00832062" w:rsidRPr="009B7EF6">
                <w:rPr>
                  <w:rStyle w:val="a3"/>
                </w:rPr>
                <w:t>nov</w:t>
              </w:r>
              <w:r w:rsidR="00832062" w:rsidRPr="009B7EF6">
                <w:rPr>
                  <w:rStyle w:val="a3"/>
                  <w:lang w:val="uk-UA"/>
                </w:rPr>
                <w:t>-</w:t>
              </w:r>
              <w:r w:rsidR="00832062" w:rsidRPr="009B7EF6">
                <w:rPr>
                  <w:rStyle w:val="a3"/>
                </w:rPr>
                <w:t>rada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r w:rsidR="00832062" w:rsidRPr="009B7EF6">
                <w:rPr>
                  <w:rStyle w:val="a3"/>
                </w:rPr>
                <w:t>gov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proofErr w:type="spellStart"/>
              <w:r w:rsidR="00832062" w:rsidRPr="009B7EF6">
                <w:rPr>
                  <w:rStyle w:val="a3"/>
                </w:rPr>
                <w:t>ua</w:t>
              </w:r>
              <w:proofErr w:type="spellEnd"/>
            </w:hyperlink>
          </w:p>
        </w:tc>
      </w:tr>
      <w:tr w:rsidR="00832062" w:rsidRPr="00763CDD" w:rsidTr="004D13C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lang w:val="uk-UA"/>
              </w:rPr>
            </w:pPr>
            <w:r>
              <w:rPr>
                <w:lang w:val="uk-UA"/>
              </w:rPr>
              <w:t>Конкурси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lang w:val="uk-UA"/>
              </w:rPr>
            </w:pPr>
            <w:r w:rsidRPr="00A87040">
              <w:rPr>
                <w:szCs w:val="28"/>
                <w:lang w:val="uk-UA"/>
              </w:rPr>
              <w:t>Відділ кадрової роботи та з питань запобігання і виявлення корупції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2" w:rsidRDefault="00832062" w:rsidP="004D13C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Савчак</w:t>
            </w:r>
            <w:proofErr w:type="spellEnd"/>
            <w:r>
              <w:rPr>
                <w:szCs w:val="28"/>
                <w:lang w:val="uk-UA"/>
              </w:rPr>
              <w:t xml:space="preserve"> С.О.</w:t>
            </w:r>
          </w:p>
          <w:p w:rsidR="00832062" w:rsidRDefault="00FC1B36" w:rsidP="004D13CB">
            <w:pPr>
              <w:rPr>
                <w:szCs w:val="28"/>
                <w:lang w:val="uk-UA"/>
              </w:rPr>
            </w:pPr>
            <w:hyperlink r:id="rId70" w:history="1">
              <w:r w:rsidR="00832062" w:rsidRPr="009B7EF6">
                <w:rPr>
                  <w:rStyle w:val="a3"/>
                </w:rPr>
                <w:t>sadmin</w:t>
              </w:r>
              <w:r w:rsidR="00832062" w:rsidRPr="009B7EF6">
                <w:rPr>
                  <w:rStyle w:val="a3"/>
                  <w:lang w:val="uk-UA"/>
                </w:rPr>
                <w:t>@</w:t>
              </w:r>
              <w:r w:rsidR="00832062" w:rsidRPr="009B7EF6">
                <w:rPr>
                  <w:rStyle w:val="a3"/>
                </w:rPr>
                <w:t>nov</w:t>
              </w:r>
              <w:r w:rsidR="00832062" w:rsidRPr="009B7EF6">
                <w:rPr>
                  <w:rStyle w:val="a3"/>
                  <w:lang w:val="uk-UA"/>
                </w:rPr>
                <w:t>-</w:t>
              </w:r>
              <w:r w:rsidR="00832062" w:rsidRPr="009B7EF6">
                <w:rPr>
                  <w:rStyle w:val="a3"/>
                </w:rPr>
                <w:t>rada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r w:rsidR="00832062" w:rsidRPr="009B7EF6">
                <w:rPr>
                  <w:rStyle w:val="a3"/>
                </w:rPr>
                <w:t>gov</w:t>
              </w:r>
              <w:r w:rsidR="00832062" w:rsidRPr="009B7EF6">
                <w:rPr>
                  <w:rStyle w:val="a3"/>
                  <w:lang w:val="uk-UA"/>
                </w:rPr>
                <w:t>.</w:t>
              </w:r>
              <w:proofErr w:type="spellStart"/>
              <w:r w:rsidR="00832062" w:rsidRPr="009B7EF6">
                <w:rPr>
                  <w:rStyle w:val="a3"/>
                </w:rPr>
                <w:t>ua</w:t>
              </w:r>
              <w:proofErr w:type="spellEnd"/>
            </w:hyperlink>
          </w:p>
        </w:tc>
      </w:tr>
    </w:tbl>
    <w:p w:rsidR="00832062" w:rsidRDefault="00832062" w:rsidP="00832062">
      <w:pPr>
        <w:rPr>
          <w:lang w:val="uk-UA"/>
        </w:rPr>
      </w:pPr>
    </w:p>
    <w:p w:rsidR="00832062" w:rsidRDefault="00832062" w:rsidP="00832062">
      <w:pPr>
        <w:rPr>
          <w:lang w:val="uk-UA"/>
        </w:rPr>
      </w:pPr>
    </w:p>
    <w:p w:rsidR="00832062" w:rsidRDefault="00832062" w:rsidP="00832062">
      <w:pPr>
        <w:rPr>
          <w:lang w:val="uk-UA"/>
        </w:rPr>
      </w:pPr>
    </w:p>
    <w:p w:rsidR="00832062" w:rsidRDefault="00832062" w:rsidP="00832062">
      <w:pPr>
        <w:rPr>
          <w:lang w:val="uk-UA"/>
        </w:rPr>
      </w:pPr>
    </w:p>
    <w:p w:rsidR="00832062" w:rsidRDefault="00832062" w:rsidP="00832062">
      <w:pPr>
        <w:rPr>
          <w:lang w:val="uk-UA"/>
        </w:rPr>
      </w:pPr>
    </w:p>
    <w:p w:rsidR="00832062" w:rsidRDefault="00832062" w:rsidP="00832062">
      <w:pPr>
        <w:ind w:left="-861" w:hanging="82"/>
        <w:rPr>
          <w:lang w:val="uk-UA"/>
        </w:rPr>
      </w:pPr>
      <w:r>
        <w:rPr>
          <w:lang w:val="uk-UA"/>
        </w:rPr>
        <w:t xml:space="preserve">Керуюча справами                                                                                     В.А. </w:t>
      </w:r>
      <w:proofErr w:type="spellStart"/>
      <w:r>
        <w:rPr>
          <w:lang w:val="uk-UA"/>
        </w:rPr>
        <w:t>Магдисюк</w:t>
      </w:r>
      <w:proofErr w:type="spellEnd"/>
    </w:p>
    <w:p w:rsidR="00832062" w:rsidRDefault="00832062" w:rsidP="00832062"/>
    <w:p w:rsidR="001B1500" w:rsidRDefault="001B1500"/>
    <w:sectPr w:rsidR="001B1500" w:rsidSect="00B35AF4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3316C48"/>
    <w:multiLevelType w:val="multilevel"/>
    <w:tmpl w:val="A4E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B0A"/>
    <w:multiLevelType w:val="multilevel"/>
    <w:tmpl w:val="BF9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32062"/>
    <w:rsid w:val="001B1500"/>
    <w:rsid w:val="001E2A3A"/>
    <w:rsid w:val="005123A7"/>
    <w:rsid w:val="00832062"/>
    <w:rsid w:val="00A64DFB"/>
    <w:rsid w:val="00DF2BCD"/>
    <w:rsid w:val="00E46970"/>
    <w:rsid w:val="00ED2508"/>
    <w:rsid w:val="00FC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32062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unhideWhenUsed/>
    <w:rsid w:val="0083206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32062"/>
    <w:pPr>
      <w:widowControl w:val="0"/>
      <w:suppressAutoHyphens/>
      <w:spacing w:before="280" w:after="280"/>
    </w:pPr>
    <w:rPr>
      <w:rFonts w:eastAsia="Droid Sans Fallback" w:cs="Mangal"/>
      <w:kern w:val="2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32062"/>
    <w:rPr>
      <w:rFonts w:ascii="Times New Roman" w:eastAsia="Droid Sans Fallback" w:hAnsi="Times New Roman" w:cs="Mangal"/>
      <w:kern w:val="2"/>
      <w:sz w:val="28"/>
      <w:szCs w:val="24"/>
      <w:lang w:val="ru-RU" w:eastAsia="hi-IN" w:bidi="hi-IN"/>
    </w:rPr>
  </w:style>
  <w:style w:type="paragraph" w:styleId="a6">
    <w:name w:val="header"/>
    <w:basedOn w:val="a"/>
    <w:link w:val="a5"/>
    <w:uiPriority w:val="99"/>
    <w:semiHidden/>
    <w:unhideWhenUsed/>
    <w:rsid w:val="00832062"/>
    <w:pPr>
      <w:widowControl w:val="0"/>
      <w:tabs>
        <w:tab w:val="center" w:pos="4677"/>
        <w:tab w:val="right" w:pos="9355"/>
      </w:tabs>
      <w:suppressAutoHyphens/>
    </w:pPr>
    <w:rPr>
      <w:rFonts w:eastAsia="Droid Sans Fallback" w:cs="Mangal"/>
      <w:kern w:val="2"/>
      <w:lang w:eastAsia="hi-IN" w:bidi="hi-IN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83206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32062"/>
    <w:rPr>
      <w:rFonts w:ascii="Times New Roman" w:eastAsia="Droid Sans Fallback" w:hAnsi="Times New Roman" w:cs="Mangal"/>
      <w:kern w:val="2"/>
      <w:sz w:val="28"/>
      <w:szCs w:val="24"/>
      <w:lang w:eastAsia="hi-IN" w:bidi="hi-IN"/>
    </w:rPr>
  </w:style>
  <w:style w:type="paragraph" w:styleId="a8">
    <w:name w:val="footer"/>
    <w:basedOn w:val="a"/>
    <w:link w:val="a7"/>
    <w:uiPriority w:val="99"/>
    <w:semiHidden/>
    <w:unhideWhenUsed/>
    <w:rsid w:val="0083206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Droid Sans Fallback" w:cs="Mangal"/>
      <w:kern w:val="2"/>
      <w:lang w:val="uk-UA" w:eastAsia="hi-IN" w:bidi="hi-IN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83206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832062"/>
    <w:rPr>
      <w:rFonts w:ascii="Times New Roman" w:eastAsia="Droid Sans Fallback" w:hAnsi="Times New Roman" w:cs="Mangal"/>
      <w:kern w:val="2"/>
      <w:sz w:val="28"/>
      <w:szCs w:val="24"/>
      <w:lang w:eastAsia="hi-IN" w:bidi="hi-IN"/>
    </w:rPr>
  </w:style>
  <w:style w:type="paragraph" w:styleId="aa">
    <w:name w:val="Body Text"/>
    <w:basedOn w:val="a"/>
    <w:link w:val="a9"/>
    <w:uiPriority w:val="99"/>
    <w:semiHidden/>
    <w:unhideWhenUsed/>
    <w:rsid w:val="00832062"/>
    <w:pPr>
      <w:widowControl w:val="0"/>
      <w:suppressAutoHyphens/>
      <w:spacing w:after="120"/>
    </w:pPr>
    <w:rPr>
      <w:rFonts w:eastAsia="Droid Sans Fallback" w:cs="Mangal"/>
      <w:kern w:val="2"/>
      <w:lang w:val="uk-UA" w:eastAsia="hi-IN" w:bidi="hi-IN"/>
    </w:rPr>
  </w:style>
  <w:style w:type="character" w:customStyle="1" w:styleId="13">
    <w:name w:val="Основной текст Знак1"/>
    <w:basedOn w:val="a0"/>
    <w:link w:val="aa"/>
    <w:uiPriority w:val="99"/>
    <w:semiHidden/>
    <w:rsid w:val="0083206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Subtitle"/>
    <w:basedOn w:val="a"/>
    <w:next w:val="aa"/>
    <w:link w:val="ac"/>
    <w:uiPriority w:val="99"/>
    <w:qFormat/>
    <w:rsid w:val="00832062"/>
    <w:pPr>
      <w:widowControl w:val="0"/>
      <w:suppressAutoHyphens/>
      <w:jc w:val="center"/>
    </w:pPr>
    <w:rPr>
      <w:rFonts w:eastAsia="Droid Sans Fallback" w:cs="Mangal"/>
      <w:b/>
      <w:kern w:val="2"/>
      <w:sz w:val="34"/>
      <w:lang w:val="uk-UA" w:eastAsia="hi-IN" w:bidi="hi-IN"/>
    </w:rPr>
  </w:style>
  <w:style w:type="character" w:customStyle="1" w:styleId="ac">
    <w:name w:val="Подзаголовок Знак"/>
    <w:basedOn w:val="a0"/>
    <w:link w:val="ab"/>
    <w:uiPriority w:val="99"/>
    <w:rsid w:val="00832062"/>
    <w:rPr>
      <w:rFonts w:ascii="Times New Roman" w:eastAsia="Droid Sans Fallback" w:hAnsi="Times New Roman" w:cs="Mangal"/>
      <w:b/>
      <w:kern w:val="2"/>
      <w:sz w:val="3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320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20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832062"/>
    <w:pPr>
      <w:ind w:left="708" w:firstLine="720"/>
      <w:jc w:val="both"/>
    </w:pPr>
    <w:rPr>
      <w:rFonts w:eastAsia="Calibri"/>
      <w:szCs w:val="32"/>
      <w:lang w:eastAsia="en-US"/>
    </w:rPr>
  </w:style>
  <w:style w:type="paragraph" w:customStyle="1" w:styleId="31">
    <w:name w:val="Основной текст (3)1"/>
    <w:basedOn w:val="a"/>
    <w:uiPriority w:val="99"/>
    <w:rsid w:val="00832062"/>
    <w:pPr>
      <w:widowControl w:val="0"/>
      <w:suppressAutoHyphens/>
      <w:spacing w:before="420" w:after="180" w:line="230" w:lineRule="exact"/>
    </w:pPr>
    <w:rPr>
      <w:rFonts w:ascii="Arial" w:eastAsia="Droid Sans Fallback" w:hAnsi="Arial" w:cs="Arial"/>
      <w:b/>
      <w:bCs/>
      <w:spacing w:val="-10"/>
      <w:kern w:val="2"/>
      <w:sz w:val="20"/>
      <w:szCs w:val="20"/>
      <w:lang w:val="uk-UA" w:eastAsia="hi-IN" w:bidi="hi-IN"/>
    </w:rPr>
  </w:style>
  <w:style w:type="paragraph" w:customStyle="1" w:styleId="af0">
    <w:name w:val="Содержимое таблицы"/>
    <w:basedOn w:val="a"/>
    <w:uiPriority w:val="99"/>
    <w:rsid w:val="00832062"/>
    <w:pPr>
      <w:suppressLineNumbers/>
      <w:suppressAutoHyphens/>
    </w:pPr>
    <w:rPr>
      <w:rFonts w:ascii="Arial" w:hAnsi="Arial"/>
      <w:szCs w:val="20"/>
      <w:lang w:val="uk-UA" w:eastAsia="ar-SA"/>
    </w:rPr>
  </w:style>
  <w:style w:type="character" w:customStyle="1" w:styleId="FontStyle22">
    <w:name w:val="Font Style22"/>
    <w:basedOn w:val="a0"/>
    <w:rsid w:val="0083206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32062"/>
  </w:style>
  <w:style w:type="character" w:customStyle="1" w:styleId="item-title">
    <w:name w:val="item-title"/>
    <w:basedOn w:val="a0"/>
    <w:rsid w:val="00832062"/>
  </w:style>
  <w:style w:type="character" w:customStyle="1" w:styleId="avia-menu-text">
    <w:name w:val="avia-menu-text"/>
    <w:basedOn w:val="a0"/>
    <w:rsid w:val="00832062"/>
  </w:style>
  <w:style w:type="character" w:customStyle="1" w:styleId="megamenutitle">
    <w:name w:val="mega_menu_title"/>
    <w:basedOn w:val="a0"/>
    <w:rsid w:val="00832062"/>
  </w:style>
  <w:style w:type="character" w:customStyle="1" w:styleId="spelle">
    <w:name w:val="spelle"/>
    <w:basedOn w:val="a0"/>
    <w:rsid w:val="0083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ovolynsk-rada.gov.ua/images/%D1%84%D0%B0%D0%B9%D0%BB%D0%B8/STRUKTURNI_PIDROZDILY/%D0%92%D1%96%D0%B4%D0%B4%D1%96%D0%BB_%D1%82%D0%BE%D1%80%D0%B3%D1%96%D0%B2%D0%BB%D1%96_%D0%BF%D0%BE%D0%B1%D1%83%D1%82%D1%83_%D1%82%D0%B0_%D0%B7%D0%B0%D1%85%D0%B8%D1%81%D1%82%D1%83_%D0%BF%D1%80%D0%B0%D0%B2_%D1%81%D0%BF%D0%BE%D0%B6%D0%B8%D0%B2%D0%B0%D1%87%D1%96%D0%B2.doc" TargetMode="External"/><Relationship Id="rId18" Type="http://schemas.openxmlformats.org/officeDocument/2006/relationships/hyperlink" Target="mailto:admin@nov-rada.gov.ua" TargetMode="External"/><Relationship Id="rId26" Type="http://schemas.openxmlformats.org/officeDocument/2006/relationships/hyperlink" Target="mailto:admin@nov-rada.gov.ua" TargetMode="External"/><Relationship Id="rId39" Type="http://schemas.openxmlformats.org/officeDocument/2006/relationships/hyperlink" Target="https://nov-rada.gov.ua/perelik-mistsevykh-zmi/" TargetMode="External"/><Relationship Id="rId21" Type="http://schemas.openxmlformats.org/officeDocument/2006/relationships/hyperlink" Target="https://nov-rada.gov.ua/2020/05/28/9297/" TargetMode="External"/><Relationship Id="rId34" Type="http://schemas.openxmlformats.org/officeDocument/2006/relationships/hyperlink" Target="https://nov-rada.gov.ua/category/zhyteliu-mista/informatsiia-vid-ustanov/informatsiia-viddilu-statystyky/" TargetMode="External"/><Relationship Id="rId42" Type="http://schemas.openxmlformats.org/officeDocument/2006/relationships/hyperlink" Target="mailto:admin@nov-rada.gov.ua" TargetMode="External"/><Relationship Id="rId47" Type="http://schemas.openxmlformats.org/officeDocument/2006/relationships/hyperlink" Target="mailto:admin@nov-rada.gov.ua" TargetMode="External"/><Relationship Id="rId50" Type="http://schemas.openxmlformats.org/officeDocument/2006/relationships/hyperlink" Target="mailto:admin@nov-rada.gov.ua" TargetMode="External"/><Relationship Id="rId55" Type="http://schemas.openxmlformats.org/officeDocument/2006/relationships/hyperlink" Target="mailto:admin@nov-rada.gov.ua" TargetMode="External"/><Relationship Id="rId63" Type="http://schemas.openxmlformats.org/officeDocument/2006/relationships/hyperlink" Target="mailto:admin@nov-rada.gov.ua" TargetMode="External"/><Relationship Id="rId68" Type="http://schemas.openxmlformats.org/officeDocument/2006/relationships/hyperlink" Target="mailto:admin@nov-rada.gov.ua" TargetMode="External"/><Relationship Id="rId7" Type="http://schemas.openxmlformats.org/officeDocument/2006/relationships/hyperlink" Target="mailto:media@nov-rada.gov.u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nov-rada.gov.ua" TargetMode="External"/><Relationship Id="rId29" Type="http://schemas.openxmlformats.org/officeDocument/2006/relationships/hyperlink" Target="https://nov-rada.gov.ua/enerhozberezhennia/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utskrada.gov.ua/sites/default/files/gerb.png" TargetMode="External"/><Relationship Id="rId11" Type="http://schemas.openxmlformats.org/officeDocument/2006/relationships/hyperlink" Target="http://novovolynsk-rada.gov.ua/images/%D1%84%D0%B0%D0%B9%D0%BB%D0%B8/STRUKTURNI_PIDROZDILY/%D0%92%D1%96%D0%B4%D0%B4%D1%96%D0%BB_%D1%82%D1%80%D0%B0%D0%BD%D1%81%D0%BF%D0%BE%D1%80%D1%82%D1%83_%D1%96_%D0%B7%D0%B2%D1%8F%D0%B7%D0%BA%D1%83.doc" TargetMode="External"/><Relationship Id="rId24" Type="http://schemas.openxmlformats.org/officeDocument/2006/relationships/hyperlink" Target="mailto:admin@nov-rada.gov.ua" TargetMode="External"/><Relationship Id="rId32" Type="http://schemas.openxmlformats.org/officeDocument/2006/relationships/hyperlink" Target="mailto:admin@nov-rada.gov.ua" TargetMode="External"/><Relationship Id="rId37" Type="http://schemas.openxmlformats.org/officeDocument/2006/relationships/hyperlink" Target="https://nov-rada.gov.ua/category/zhyteliu-mista/informatsiia-vid-ustanov/fond-sotsialnoho-strakhuvannia/" TargetMode="External"/><Relationship Id="rId40" Type="http://schemas.openxmlformats.org/officeDocument/2006/relationships/hyperlink" Target="https://nov-rada.gov.ua/hromadski-ob-iednannia/" TargetMode="External"/><Relationship Id="rId45" Type="http://schemas.openxmlformats.org/officeDocument/2006/relationships/hyperlink" Target="https://nov-rada.gov.ua/category/protokoly-zasmidan-mrada/protokoly-zasidan-2/" TargetMode="External"/><Relationship Id="rId53" Type="http://schemas.openxmlformats.org/officeDocument/2006/relationships/hyperlink" Target="mailto:admin@nov-rada.gov.ua" TargetMode="External"/><Relationship Id="rId58" Type="http://schemas.openxmlformats.org/officeDocument/2006/relationships/hyperlink" Target="https://nov-rada.gov.ua/category/rehuliatorna-polityka/plany-pidhotovky/" TargetMode="External"/><Relationship Id="rId66" Type="http://schemas.openxmlformats.org/officeDocument/2006/relationships/hyperlink" Target="mailto:admin@nov-rada.gov.u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in@nov-rada.gov.ua" TargetMode="External"/><Relationship Id="rId23" Type="http://schemas.openxmlformats.org/officeDocument/2006/relationships/hyperlink" Target="https://nov-rada.gov.ua/category/zhyteliu-mista/servisy/zhytlovi-pytannia/" TargetMode="External"/><Relationship Id="rId28" Type="http://schemas.openxmlformats.org/officeDocument/2006/relationships/hyperlink" Target="mailto:admin@nov-rada.gov.ua" TargetMode="External"/><Relationship Id="rId36" Type="http://schemas.openxmlformats.org/officeDocument/2006/relationships/hyperlink" Target="https://nov-rada.gov.ua/category/zhyteliu-mista/informatsiia-vid-ustanov/upravlinnia-pfu/" TargetMode="External"/><Relationship Id="rId49" Type="http://schemas.openxmlformats.org/officeDocument/2006/relationships/hyperlink" Target="mailto:admin@nov-rada.gov.ua" TargetMode="External"/><Relationship Id="rId57" Type="http://schemas.openxmlformats.org/officeDocument/2006/relationships/hyperlink" Target="mailto:admin@nov-rada.gov.ua" TargetMode="External"/><Relationship Id="rId61" Type="http://schemas.openxmlformats.org/officeDocument/2006/relationships/hyperlink" Target="mailto:admin@nov-rada.gov.ua" TargetMode="External"/><Relationship Id="rId10" Type="http://schemas.openxmlformats.org/officeDocument/2006/relationships/hyperlink" Target="http://novovolynsk-rada.gov.ua/images/%D1%84%D0%B0%D0%B9%D0%BB%D0%B8/STRUKTURNI_PIDROZDILY/%D0%A6%D0%B5%D0%BD%D1%82%D1%80_%D0%BD%D0%B0%D0%B4%D0%B0%D0%BD%D0%BD%D1%8F_%D0%B0%D0%B4%D0%BC%D1%96%D0%BD%D1%96%D1%81%D1%82%D1%80%D0%B0%D1%82%D0%B8%D0%B2%D0%BD%D0%B8%D1%85_%D0%BF%D0%BE%D1%81%D0%BB%D1%83%D0%B3_%D1%83_%D0%BC%D1%96%D1%81%D1%82%D1%96_%D0%9D%D0%BE%D0%B2%D0%BE%D0%B2%D0%BE%D0%BB%D0%B8%D0%BD%D1%81%D1%8C%D0%BA%D1%83.docx" TargetMode="External"/><Relationship Id="rId19" Type="http://schemas.openxmlformats.org/officeDocument/2006/relationships/hyperlink" Target="https://nov-rada.gov.ua/category/zhyteliu-mista/ekonomika/zaborhovanist-z-vyplaty-zarplat/" TargetMode="External"/><Relationship Id="rId31" Type="http://schemas.openxmlformats.org/officeDocument/2006/relationships/hyperlink" Target="https://nov-rada.gov.ua/category/zhyteliu-mista/kapitalnyj-ta-potochnyj-remont-zhytlovoho-fondu/" TargetMode="External"/><Relationship Id="rId44" Type="http://schemas.openxmlformats.org/officeDocument/2006/relationships/hyperlink" Target="mailto:admin@nov-rada.gov.ua" TargetMode="External"/><Relationship Id="rId52" Type="http://schemas.openxmlformats.org/officeDocument/2006/relationships/hyperlink" Target="mailto:admin@nov-rada.gov.ua" TargetMode="External"/><Relationship Id="rId60" Type="http://schemas.openxmlformats.org/officeDocument/2006/relationships/hyperlink" Target="https://nov-rada.gov.ua/category/rehuliatorna-polityka/zvity-pro-vidstezhennia/" TargetMode="External"/><Relationship Id="rId65" Type="http://schemas.openxmlformats.org/officeDocument/2006/relationships/hyperlink" Target="https://nov-rada.gov.ua/reiestr-detalnykh-planiv-terytor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-rada.gov.ua/" TargetMode="External"/><Relationship Id="rId14" Type="http://schemas.openxmlformats.org/officeDocument/2006/relationships/hyperlink" Target="https://nov-rada.gov.ua/prohrama-ekonomichnoho-i-sotsialnoho-rozvytku/" TargetMode="External"/><Relationship Id="rId22" Type="http://schemas.openxmlformats.org/officeDocument/2006/relationships/hyperlink" Target="mailto:admin@nov-rada.gov.ua" TargetMode="External"/><Relationship Id="rId27" Type="http://schemas.openxmlformats.org/officeDocument/2006/relationships/hyperlink" Target="https://nov-rada.gov.ua/category/zhyteliu-mista/zhkh/ustanovy-komunalnoi-sfery-zhkh/" TargetMode="External"/><Relationship Id="rId30" Type="http://schemas.openxmlformats.org/officeDocument/2006/relationships/hyperlink" Target="mailto:admin@nov-rada.gov.ua" TargetMode="External"/><Relationship Id="rId35" Type="http://schemas.openxmlformats.org/officeDocument/2006/relationships/hyperlink" Target="https://nov-rada.gov.ua/category/zhyteliu-mista/informatsiia-vid-ustanov/zaklady-okhorony-zdorov-ia/" TargetMode="External"/><Relationship Id="rId43" Type="http://schemas.openxmlformats.org/officeDocument/2006/relationships/hyperlink" Target="mailto:admin@nov-rada.gov.ua" TargetMode="External"/><Relationship Id="rId48" Type="http://schemas.openxmlformats.org/officeDocument/2006/relationships/hyperlink" Target="mailto:admin@nov-rada.gov.ua" TargetMode="External"/><Relationship Id="rId56" Type="http://schemas.openxmlformats.org/officeDocument/2006/relationships/hyperlink" Target="https://nov-rada.gov.ua/category/rehuliatorna-polityka/proekty-rehuliatornykh-aktiv/" TargetMode="External"/><Relationship Id="rId64" Type="http://schemas.openxmlformats.org/officeDocument/2006/relationships/hyperlink" Target="mailto:media@nov-rada.gov.ua" TargetMode="External"/><Relationship Id="rId69" Type="http://schemas.openxmlformats.org/officeDocument/2006/relationships/hyperlink" Target="mailto:media@nov-rada.gov.ua" TargetMode="External"/><Relationship Id="rId8" Type="http://schemas.openxmlformats.org/officeDocument/2006/relationships/hyperlink" Target="http://www.novovolynsk-rada.gov.ua" TargetMode="External"/><Relationship Id="rId51" Type="http://schemas.openxmlformats.org/officeDocument/2006/relationships/hyperlink" Target="https://nov-rada.gov.ua/category/protokoly-zasmidan-mrada/protokoly-zasmidan-mrada-protokoly-zasmidan-mrada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ovovolynsk-rada.gov.ua/index.php/inshi-sfery/derzhreyestr-vybortsiv.html" TargetMode="External"/><Relationship Id="rId17" Type="http://schemas.openxmlformats.org/officeDocument/2006/relationships/hyperlink" Target="mailto:admin@nov-rada.gov.ua" TargetMode="External"/><Relationship Id="rId25" Type="http://schemas.openxmlformats.org/officeDocument/2006/relationships/hyperlink" Target="https://nov-rada.gov.ua/komunalni-taryfy/" TargetMode="External"/><Relationship Id="rId33" Type="http://schemas.openxmlformats.org/officeDocument/2006/relationships/hyperlink" Target="https://nov-rada.gov.ua/category/zhyteliu-mista/informatsiia-vid-ustanov/viddil-ratss/" TargetMode="External"/><Relationship Id="rId38" Type="http://schemas.openxmlformats.org/officeDocument/2006/relationships/hyperlink" Target="https://www.facebook.com/novovolcz/" TargetMode="External"/><Relationship Id="rId46" Type="http://schemas.openxmlformats.org/officeDocument/2006/relationships/hyperlink" Target="mailto:admin@nov-rada.gov.ua" TargetMode="External"/><Relationship Id="rId59" Type="http://schemas.openxmlformats.org/officeDocument/2006/relationships/hyperlink" Target="mailto:admin@nov-rada.gov.ua" TargetMode="External"/><Relationship Id="rId67" Type="http://schemas.openxmlformats.org/officeDocument/2006/relationships/hyperlink" Target="https://nov-rada.gov.ua/reiestr-mistobudivnykh-umov-ta-obmezhen/" TargetMode="External"/><Relationship Id="rId20" Type="http://schemas.openxmlformats.org/officeDocument/2006/relationships/hyperlink" Target="mailto:admin@nov-rada.gov.ua" TargetMode="External"/><Relationship Id="rId41" Type="http://schemas.openxmlformats.org/officeDocument/2006/relationships/hyperlink" Target="https://nov-rada.gov.ua/category/zhyteliu-mista/reahuvannia-na-krytyku-v-zmi/" TargetMode="External"/><Relationship Id="rId54" Type="http://schemas.openxmlformats.org/officeDocument/2006/relationships/hyperlink" Target="https://nov-rada.gov.ua/2020/05/28/chynni-rehuliatorni-akty/" TargetMode="External"/><Relationship Id="rId62" Type="http://schemas.openxmlformats.org/officeDocument/2006/relationships/hyperlink" Target="https://nov-rada.gov.ua/category/rehuliatorna-polityka/informatsiia-pro-rehuliatornu-diialnist/" TargetMode="External"/><Relationship Id="rId70" Type="http://schemas.openxmlformats.org/officeDocument/2006/relationships/hyperlink" Target="mailto:sadmin@no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11387</Words>
  <Characters>6492</Characters>
  <Application>Microsoft Office Word</Application>
  <DocSecurity>0</DocSecurity>
  <Lines>54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4</cp:revision>
  <cp:lastPrinted>2020-06-19T09:12:00Z</cp:lastPrinted>
  <dcterms:created xsi:type="dcterms:W3CDTF">2020-06-19T05:42:00Z</dcterms:created>
  <dcterms:modified xsi:type="dcterms:W3CDTF">2020-06-19T09:13:00Z</dcterms:modified>
</cp:coreProperties>
</file>