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808" w:rsidRDefault="00B05341" w:rsidP="00AE0354">
      <w:pPr>
        <w:tabs>
          <w:tab w:val="left" w:pos="7395"/>
        </w:tabs>
        <w:jc w:val="center"/>
      </w:pPr>
      <w:r>
        <w:rPr>
          <w:noProof/>
          <w:lang w:eastAsia="uk-UA"/>
        </w:rPr>
        <w:drawing>
          <wp:inline distT="0" distB="0" distL="0" distR="0">
            <wp:extent cx="46672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6725" cy="685800"/>
                    </a:xfrm>
                    <a:prstGeom prst="rect">
                      <a:avLst/>
                    </a:prstGeom>
                    <a:noFill/>
                    <a:ln w="9525">
                      <a:noFill/>
                      <a:miter lim="800000"/>
                      <a:headEnd/>
                      <a:tailEnd/>
                    </a:ln>
                  </pic:spPr>
                </pic:pic>
              </a:graphicData>
            </a:graphic>
          </wp:inline>
        </w:drawing>
      </w:r>
    </w:p>
    <w:p w:rsidR="00914808" w:rsidRDefault="00914808" w:rsidP="00914808">
      <w:pPr>
        <w:pStyle w:val="a3"/>
        <w:rPr>
          <w:sz w:val="6"/>
          <w:szCs w:val="6"/>
        </w:rPr>
      </w:pPr>
    </w:p>
    <w:p w:rsidR="00914808" w:rsidRDefault="00914808" w:rsidP="00914808">
      <w:pPr>
        <w:pStyle w:val="a3"/>
        <w:rPr>
          <w:sz w:val="24"/>
          <w:szCs w:val="24"/>
        </w:rPr>
      </w:pPr>
      <w:r>
        <w:rPr>
          <w:sz w:val="24"/>
          <w:szCs w:val="24"/>
        </w:rPr>
        <w:t>У К Р А Ї Н А</w:t>
      </w:r>
    </w:p>
    <w:p w:rsidR="00914808" w:rsidRDefault="00914808" w:rsidP="00914808">
      <w:pPr>
        <w:rPr>
          <w:sz w:val="10"/>
          <w:szCs w:val="10"/>
        </w:rPr>
      </w:pPr>
    </w:p>
    <w:p w:rsidR="00914808" w:rsidRDefault="00914808" w:rsidP="00914808">
      <w:pPr>
        <w:pStyle w:val="a3"/>
        <w:rPr>
          <w:caps/>
          <w:sz w:val="28"/>
          <w:szCs w:val="28"/>
        </w:rPr>
      </w:pPr>
      <w:r>
        <w:rPr>
          <w:caps/>
          <w:sz w:val="28"/>
          <w:szCs w:val="28"/>
        </w:rPr>
        <w:t>Виконавчий комітет Нововолинської міської ради</w:t>
      </w:r>
    </w:p>
    <w:p w:rsidR="00914808" w:rsidRDefault="00914808" w:rsidP="00914808">
      <w:pPr>
        <w:pStyle w:val="a5"/>
        <w:rPr>
          <w:b w:val="0"/>
          <w:bCs w:val="0"/>
          <w:sz w:val="28"/>
          <w:szCs w:val="28"/>
        </w:rPr>
      </w:pPr>
      <w:r>
        <w:rPr>
          <w:b w:val="0"/>
          <w:bCs w:val="0"/>
          <w:sz w:val="28"/>
          <w:szCs w:val="28"/>
        </w:rPr>
        <w:t>Волинської області</w:t>
      </w:r>
    </w:p>
    <w:p w:rsidR="00914808" w:rsidRDefault="00914808" w:rsidP="00F648DB">
      <w:pPr>
        <w:pStyle w:val="4"/>
        <w:jc w:val="right"/>
      </w:pPr>
    </w:p>
    <w:p w:rsidR="00914808" w:rsidRDefault="00914808" w:rsidP="00914808">
      <w:pPr>
        <w:pStyle w:val="4"/>
        <w:rPr>
          <w:sz w:val="36"/>
          <w:szCs w:val="36"/>
        </w:rPr>
      </w:pPr>
      <w:r>
        <w:rPr>
          <w:sz w:val="36"/>
          <w:szCs w:val="36"/>
        </w:rPr>
        <w:t xml:space="preserve">Р І Ш Е Н </w:t>
      </w:r>
      <w:proofErr w:type="spellStart"/>
      <w:r>
        <w:rPr>
          <w:sz w:val="36"/>
          <w:szCs w:val="36"/>
        </w:rPr>
        <w:t>Н</w:t>
      </w:r>
      <w:proofErr w:type="spellEnd"/>
      <w:r>
        <w:rPr>
          <w:sz w:val="36"/>
          <w:szCs w:val="36"/>
        </w:rPr>
        <w:t xml:space="preserve"> Я</w:t>
      </w:r>
    </w:p>
    <w:p w:rsidR="00914808" w:rsidRDefault="00914808" w:rsidP="00914808">
      <w:pPr>
        <w:rPr>
          <w:sz w:val="16"/>
          <w:szCs w:val="16"/>
        </w:rPr>
      </w:pPr>
    </w:p>
    <w:p w:rsidR="00F84C83" w:rsidRPr="00CB4724" w:rsidRDefault="00380E87" w:rsidP="00F84C83">
      <w:pPr>
        <w:pStyle w:val="3"/>
        <w:spacing w:before="0" w:after="0"/>
        <w:rPr>
          <w:rFonts w:ascii="Times New Roman" w:hAnsi="Times New Roman"/>
          <w:b w:val="0"/>
          <w:sz w:val="28"/>
          <w:szCs w:val="28"/>
          <w:u w:val="single"/>
        </w:rPr>
      </w:pPr>
      <w:r w:rsidRPr="00F51E43">
        <w:rPr>
          <w:rFonts w:ascii="Times New Roman" w:hAnsi="Times New Roman"/>
          <w:b w:val="0"/>
          <w:sz w:val="28"/>
          <w:szCs w:val="28"/>
        </w:rPr>
        <w:t xml:space="preserve">від </w:t>
      </w:r>
      <w:r w:rsidR="00F51E43" w:rsidRPr="00F51E43">
        <w:rPr>
          <w:rFonts w:ascii="Times New Roman" w:hAnsi="Times New Roman"/>
          <w:b w:val="0"/>
          <w:sz w:val="28"/>
          <w:szCs w:val="28"/>
          <w:u w:val="single"/>
        </w:rPr>
        <w:t xml:space="preserve">02 грудня </w:t>
      </w:r>
      <w:r w:rsidR="00274D15" w:rsidRPr="00F51E43">
        <w:rPr>
          <w:rFonts w:ascii="Times New Roman" w:hAnsi="Times New Roman"/>
          <w:b w:val="0"/>
          <w:sz w:val="28"/>
          <w:szCs w:val="28"/>
          <w:u w:val="single"/>
        </w:rPr>
        <w:t>202</w:t>
      </w:r>
      <w:r w:rsidR="00F648DB" w:rsidRPr="00F51E43">
        <w:rPr>
          <w:rFonts w:ascii="Times New Roman" w:hAnsi="Times New Roman"/>
          <w:b w:val="0"/>
          <w:sz w:val="28"/>
          <w:szCs w:val="28"/>
          <w:u w:val="single"/>
        </w:rPr>
        <w:t>1</w:t>
      </w:r>
      <w:r w:rsidR="003E455F" w:rsidRPr="00F51E43">
        <w:rPr>
          <w:rFonts w:ascii="Times New Roman" w:hAnsi="Times New Roman"/>
          <w:b w:val="0"/>
          <w:sz w:val="28"/>
          <w:szCs w:val="28"/>
          <w:u w:val="single"/>
        </w:rPr>
        <w:t xml:space="preserve"> року</w:t>
      </w:r>
      <w:r w:rsidR="008C166C" w:rsidRPr="00F51E43">
        <w:rPr>
          <w:rFonts w:ascii="Times New Roman" w:hAnsi="Times New Roman"/>
          <w:b w:val="0"/>
          <w:sz w:val="28"/>
          <w:szCs w:val="28"/>
        </w:rPr>
        <w:t xml:space="preserve"> </w:t>
      </w:r>
      <w:r w:rsidR="00914808" w:rsidRPr="005962F4">
        <w:rPr>
          <w:rFonts w:ascii="Times New Roman" w:hAnsi="Times New Roman"/>
          <w:b w:val="0"/>
          <w:sz w:val="28"/>
          <w:szCs w:val="28"/>
        </w:rPr>
        <w:t>№</w:t>
      </w:r>
      <w:r w:rsidR="00F648DB">
        <w:rPr>
          <w:rFonts w:ascii="Times New Roman" w:hAnsi="Times New Roman"/>
          <w:b w:val="0"/>
          <w:sz w:val="28"/>
          <w:szCs w:val="28"/>
          <w:u w:val="single"/>
        </w:rPr>
        <w:t xml:space="preserve"> </w:t>
      </w:r>
      <w:r w:rsidR="00F51E43">
        <w:rPr>
          <w:rFonts w:ascii="Times New Roman" w:hAnsi="Times New Roman"/>
          <w:b w:val="0"/>
          <w:sz w:val="28"/>
          <w:szCs w:val="28"/>
          <w:u w:val="single"/>
        </w:rPr>
        <w:t>463</w:t>
      </w:r>
      <w:r w:rsidR="00914808" w:rsidRPr="00230B75">
        <w:rPr>
          <w:rFonts w:ascii="Times New Roman" w:hAnsi="Times New Roman"/>
          <w:b w:val="0"/>
          <w:sz w:val="28"/>
          <w:szCs w:val="28"/>
          <w:u w:val="single"/>
        </w:rPr>
        <w:t xml:space="preserve"> </w:t>
      </w:r>
      <w:r w:rsidR="008C166C">
        <w:rPr>
          <w:rFonts w:ascii="Times New Roman" w:hAnsi="Times New Roman"/>
          <w:b w:val="0"/>
          <w:sz w:val="28"/>
          <w:szCs w:val="28"/>
          <w:u w:val="single"/>
        </w:rPr>
        <w:t xml:space="preserve">     </w:t>
      </w:r>
      <w:r w:rsidR="00CB4724" w:rsidRPr="00CB4724">
        <w:rPr>
          <w:rFonts w:ascii="Times New Roman" w:hAnsi="Times New Roman"/>
          <w:b w:val="0"/>
          <w:sz w:val="28"/>
          <w:szCs w:val="28"/>
          <w:u w:val="single"/>
        </w:rPr>
        <w:t xml:space="preserve"> </w:t>
      </w:r>
      <w:r w:rsidR="00251530">
        <w:rPr>
          <w:rFonts w:ascii="Times New Roman" w:hAnsi="Times New Roman"/>
          <w:b w:val="0"/>
          <w:sz w:val="28"/>
          <w:szCs w:val="28"/>
          <w:u w:val="single"/>
        </w:rPr>
        <w:t xml:space="preserve">       </w:t>
      </w:r>
    </w:p>
    <w:p w:rsidR="00914808" w:rsidRPr="00F84C83" w:rsidRDefault="00914808" w:rsidP="00F84C83">
      <w:pPr>
        <w:pStyle w:val="3"/>
        <w:spacing w:before="0" w:after="0"/>
        <w:rPr>
          <w:rFonts w:ascii="Times New Roman" w:hAnsi="Times New Roman"/>
          <w:b w:val="0"/>
          <w:sz w:val="28"/>
          <w:szCs w:val="28"/>
        </w:rPr>
      </w:pPr>
      <w:r w:rsidRPr="00F84C83">
        <w:rPr>
          <w:rFonts w:ascii="Times New Roman" w:hAnsi="Times New Roman"/>
          <w:b w:val="0"/>
          <w:sz w:val="28"/>
          <w:szCs w:val="28"/>
        </w:rPr>
        <w:t>м. Нововолинськ</w:t>
      </w:r>
    </w:p>
    <w:p w:rsidR="00842B28" w:rsidRDefault="00842B28" w:rsidP="00842B28">
      <w:pPr>
        <w:pStyle w:val="6"/>
        <w:shd w:val="clear" w:color="auto" w:fill="FFFFFF"/>
        <w:spacing w:before="0" w:after="0"/>
        <w:rPr>
          <w:b w:val="0"/>
          <w:bCs w:val="0"/>
          <w:color w:val="222222"/>
          <w:spacing w:val="3"/>
          <w:sz w:val="28"/>
          <w:szCs w:val="28"/>
        </w:rPr>
      </w:pPr>
    </w:p>
    <w:p w:rsidR="000311A0" w:rsidRDefault="005846C7" w:rsidP="000311A0">
      <w:pPr>
        <w:adjustRightInd w:val="0"/>
        <w:rPr>
          <w:sz w:val="28"/>
          <w:szCs w:val="28"/>
          <w:lang w:eastAsia="uk-UA"/>
        </w:rPr>
      </w:pPr>
      <w:r w:rsidRPr="005846C7">
        <w:rPr>
          <w:sz w:val="28"/>
          <w:szCs w:val="28"/>
          <w:lang w:eastAsia="uk-UA"/>
        </w:rPr>
        <w:t xml:space="preserve">Про </w:t>
      </w:r>
      <w:r w:rsidR="000311A0">
        <w:rPr>
          <w:sz w:val="28"/>
          <w:szCs w:val="28"/>
          <w:lang w:eastAsia="uk-UA"/>
        </w:rPr>
        <w:t xml:space="preserve">оператора електронних </w:t>
      </w:r>
    </w:p>
    <w:p w:rsidR="005846C7" w:rsidRDefault="000311A0" w:rsidP="000311A0">
      <w:pPr>
        <w:adjustRightInd w:val="0"/>
        <w:rPr>
          <w:sz w:val="28"/>
          <w:szCs w:val="28"/>
          <w:lang w:eastAsia="uk-UA"/>
        </w:rPr>
      </w:pPr>
      <w:r>
        <w:rPr>
          <w:sz w:val="28"/>
          <w:szCs w:val="28"/>
          <w:lang w:eastAsia="uk-UA"/>
        </w:rPr>
        <w:t>систем</w:t>
      </w:r>
      <w:r w:rsidR="005846C7" w:rsidRPr="005846C7">
        <w:rPr>
          <w:sz w:val="28"/>
          <w:szCs w:val="28"/>
          <w:lang w:eastAsia="uk-UA"/>
        </w:rPr>
        <w:t xml:space="preserve"> у </w:t>
      </w:r>
      <w:r w:rsidR="005846C7">
        <w:rPr>
          <w:sz w:val="28"/>
          <w:szCs w:val="28"/>
          <w:lang w:eastAsia="uk-UA"/>
        </w:rPr>
        <w:t>Нововолинській</w:t>
      </w:r>
    </w:p>
    <w:p w:rsidR="005846C7" w:rsidRPr="005846C7" w:rsidRDefault="005846C7" w:rsidP="000311A0">
      <w:pPr>
        <w:adjustRightInd w:val="0"/>
        <w:rPr>
          <w:sz w:val="28"/>
          <w:szCs w:val="28"/>
          <w:lang w:eastAsia="uk-UA"/>
        </w:rPr>
      </w:pPr>
      <w:r w:rsidRPr="005846C7">
        <w:rPr>
          <w:sz w:val="28"/>
          <w:szCs w:val="28"/>
          <w:lang w:eastAsia="uk-UA"/>
        </w:rPr>
        <w:t>міській територіальній громаді</w:t>
      </w:r>
    </w:p>
    <w:p w:rsidR="000311A0" w:rsidRDefault="000311A0" w:rsidP="000311A0">
      <w:pPr>
        <w:pStyle w:val="a7"/>
        <w:shd w:val="clear" w:color="auto" w:fill="FFFFFF"/>
        <w:spacing w:before="0" w:beforeAutospacing="0" w:after="0" w:afterAutospacing="0"/>
        <w:jc w:val="both"/>
        <w:rPr>
          <w:sz w:val="21"/>
          <w:szCs w:val="21"/>
        </w:rPr>
      </w:pPr>
    </w:p>
    <w:p w:rsidR="000311A0" w:rsidRPr="000311A0" w:rsidRDefault="000311A0" w:rsidP="000311A0">
      <w:pPr>
        <w:pStyle w:val="a7"/>
        <w:shd w:val="clear" w:color="auto" w:fill="FFFFFF"/>
        <w:spacing w:before="0" w:beforeAutospacing="0" w:after="0" w:afterAutospacing="0"/>
        <w:ind w:firstLine="709"/>
        <w:jc w:val="both"/>
        <w:rPr>
          <w:sz w:val="28"/>
          <w:szCs w:val="28"/>
        </w:rPr>
      </w:pPr>
      <w:r w:rsidRPr="000311A0">
        <w:rPr>
          <w:sz w:val="28"/>
          <w:szCs w:val="28"/>
        </w:rPr>
        <w:t>З метою підвищення якості та ефективності надання послуг з перевезень пасажирів громадським транспортом загального користуван</w:t>
      </w:r>
      <w:r>
        <w:rPr>
          <w:sz w:val="28"/>
          <w:szCs w:val="28"/>
        </w:rPr>
        <w:t>ня, керуючись законами України «</w:t>
      </w:r>
      <w:r w:rsidRPr="000311A0">
        <w:rPr>
          <w:sz w:val="28"/>
          <w:szCs w:val="28"/>
        </w:rPr>
        <w:t>Про місцеве самоврядування в Україні</w:t>
      </w:r>
      <w:r>
        <w:rPr>
          <w:sz w:val="28"/>
          <w:szCs w:val="28"/>
        </w:rPr>
        <w:t>»</w:t>
      </w:r>
      <w:r w:rsidRPr="000311A0">
        <w:rPr>
          <w:sz w:val="28"/>
          <w:szCs w:val="28"/>
        </w:rPr>
        <w:t xml:space="preserve">, </w:t>
      </w:r>
      <w:r>
        <w:rPr>
          <w:sz w:val="28"/>
          <w:szCs w:val="28"/>
        </w:rPr>
        <w:t>«Про дорожній рух»</w:t>
      </w:r>
      <w:r w:rsidRPr="000311A0">
        <w:rPr>
          <w:sz w:val="28"/>
          <w:szCs w:val="28"/>
        </w:rPr>
        <w:t xml:space="preserve">, </w:t>
      </w:r>
      <w:r>
        <w:rPr>
          <w:sz w:val="28"/>
          <w:szCs w:val="28"/>
        </w:rPr>
        <w:t>«</w:t>
      </w:r>
      <w:r w:rsidRPr="000311A0">
        <w:rPr>
          <w:sz w:val="28"/>
          <w:szCs w:val="28"/>
        </w:rPr>
        <w:t>Про автомобільний транспорт</w:t>
      </w:r>
      <w:r>
        <w:rPr>
          <w:sz w:val="28"/>
          <w:szCs w:val="28"/>
        </w:rPr>
        <w:t>»</w:t>
      </w:r>
      <w:r w:rsidRPr="000311A0">
        <w:rPr>
          <w:sz w:val="28"/>
          <w:szCs w:val="28"/>
        </w:rPr>
        <w:t>, Цивільним кодексом України, Правилами надання послуг пасажирського автомобільного транспорту, затвердженими постановою Кабінету Міністрів України від 18.02.1997 № 176, виконавчий комітет міської ради</w:t>
      </w:r>
    </w:p>
    <w:p w:rsidR="000311A0" w:rsidRDefault="000311A0" w:rsidP="000311A0">
      <w:pPr>
        <w:pStyle w:val="a7"/>
        <w:shd w:val="clear" w:color="auto" w:fill="FFFFFF"/>
        <w:spacing w:before="0" w:beforeAutospacing="0" w:after="0" w:afterAutospacing="0"/>
        <w:jc w:val="both"/>
        <w:rPr>
          <w:rFonts w:ascii="OpenSans NEW" w:hAnsi="OpenSans NEW"/>
          <w:sz w:val="21"/>
          <w:szCs w:val="21"/>
        </w:rPr>
      </w:pPr>
      <w:r>
        <w:rPr>
          <w:rFonts w:ascii="OpenSans NEW" w:hAnsi="OpenSans NEW"/>
          <w:sz w:val="21"/>
          <w:szCs w:val="21"/>
        </w:rPr>
        <w:t> </w:t>
      </w:r>
    </w:p>
    <w:p w:rsidR="000311A0" w:rsidRDefault="000311A0" w:rsidP="000311A0">
      <w:pPr>
        <w:adjustRightInd w:val="0"/>
        <w:jc w:val="center"/>
        <w:rPr>
          <w:sz w:val="28"/>
          <w:szCs w:val="28"/>
          <w:lang w:eastAsia="uk-UA"/>
        </w:rPr>
      </w:pPr>
      <w:r w:rsidRPr="005846C7">
        <w:rPr>
          <w:sz w:val="28"/>
          <w:szCs w:val="28"/>
          <w:lang w:eastAsia="uk-UA"/>
        </w:rPr>
        <w:t>ВИРІШИВ:</w:t>
      </w:r>
    </w:p>
    <w:p w:rsidR="000311A0" w:rsidRDefault="000311A0" w:rsidP="000311A0">
      <w:pPr>
        <w:pStyle w:val="a7"/>
        <w:shd w:val="clear" w:color="auto" w:fill="FFFFFF"/>
        <w:spacing w:before="0" w:beforeAutospacing="0" w:after="0" w:afterAutospacing="0"/>
        <w:jc w:val="both"/>
        <w:rPr>
          <w:rFonts w:ascii="OpenSans NEW" w:hAnsi="OpenSans NEW"/>
          <w:sz w:val="21"/>
          <w:szCs w:val="21"/>
        </w:rPr>
      </w:pPr>
    </w:p>
    <w:p w:rsidR="000311A0" w:rsidRDefault="000311A0" w:rsidP="000311A0">
      <w:pPr>
        <w:pStyle w:val="a7"/>
        <w:shd w:val="clear" w:color="auto" w:fill="FFFFFF"/>
        <w:spacing w:before="0" w:beforeAutospacing="0" w:after="0" w:afterAutospacing="0"/>
        <w:jc w:val="both"/>
        <w:rPr>
          <w:rFonts w:ascii="OpenSans NEW" w:hAnsi="OpenSans NEW"/>
          <w:sz w:val="21"/>
          <w:szCs w:val="21"/>
        </w:rPr>
      </w:pPr>
      <w:r>
        <w:rPr>
          <w:rFonts w:ascii="OpenSans NEW" w:hAnsi="OpenSans NEW"/>
          <w:sz w:val="21"/>
          <w:szCs w:val="21"/>
        </w:rPr>
        <w:t> </w:t>
      </w:r>
    </w:p>
    <w:p w:rsidR="000311A0" w:rsidRPr="000311A0" w:rsidRDefault="000311A0" w:rsidP="000311A0">
      <w:pPr>
        <w:adjustRightInd w:val="0"/>
        <w:ind w:firstLine="709"/>
        <w:jc w:val="both"/>
        <w:rPr>
          <w:sz w:val="28"/>
          <w:szCs w:val="28"/>
        </w:rPr>
      </w:pPr>
      <w:r w:rsidRPr="000311A0">
        <w:rPr>
          <w:sz w:val="28"/>
          <w:szCs w:val="28"/>
        </w:rPr>
        <w:t xml:space="preserve">1. Затвердити Положення про оператора електронних систем у </w:t>
      </w:r>
      <w:r>
        <w:rPr>
          <w:sz w:val="28"/>
          <w:szCs w:val="28"/>
        </w:rPr>
        <w:t>Н</w:t>
      </w:r>
      <w:r w:rsidRPr="000311A0">
        <w:rPr>
          <w:sz w:val="28"/>
          <w:szCs w:val="28"/>
          <w:lang w:eastAsia="uk-UA"/>
        </w:rPr>
        <w:t>ововолинській міській територіальній громаді</w:t>
      </w:r>
      <w:r w:rsidRPr="000311A0">
        <w:rPr>
          <w:sz w:val="28"/>
          <w:szCs w:val="28"/>
        </w:rPr>
        <w:t xml:space="preserve"> згідно з додатком 1.</w:t>
      </w:r>
    </w:p>
    <w:p w:rsidR="000311A0" w:rsidRPr="000311A0" w:rsidRDefault="000311A0" w:rsidP="0061082E">
      <w:pPr>
        <w:pStyle w:val="a7"/>
        <w:shd w:val="clear" w:color="auto" w:fill="FFFFFF"/>
        <w:spacing w:before="0" w:beforeAutospacing="0" w:after="0" w:afterAutospacing="0"/>
        <w:ind w:firstLine="709"/>
        <w:jc w:val="both"/>
        <w:rPr>
          <w:sz w:val="28"/>
          <w:szCs w:val="28"/>
        </w:rPr>
      </w:pPr>
      <w:r w:rsidRPr="000311A0">
        <w:rPr>
          <w:sz w:val="28"/>
          <w:szCs w:val="28"/>
        </w:rPr>
        <w:t xml:space="preserve">2. Затвердити Порядок та умови проведення конкурсу на відбір оператора електронних систем у </w:t>
      </w:r>
      <w:r w:rsidR="0061082E">
        <w:rPr>
          <w:sz w:val="28"/>
          <w:szCs w:val="28"/>
        </w:rPr>
        <w:t>Н</w:t>
      </w:r>
      <w:r w:rsidR="0061082E" w:rsidRPr="000311A0">
        <w:rPr>
          <w:sz w:val="28"/>
          <w:szCs w:val="28"/>
        </w:rPr>
        <w:t>ововолинській міській територіальній громаді</w:t>
      </w:r>
      <w:r w:rsidRPr="000311A0">
        <w:rPr>
          <w:sz w:val="28"/>
          <w:szCs w:val="28"/>
        </w:rPr>
        <w:t xml:space="preserve"> згідно з додатком 2.</w:t>
      </w:r>
    </w:p>
    <w:p w:rsidR="000311A0" w:rsidRPr="000311A0" w:rsidRDefault="000311A0" w:rsidP="0061082E">
      <w:pPr>
        <w:pStyle w:val="a7"/>
        <w:shd w:val="clear" w:color="auto" w:fill="FFFFFF"/>
        <w:spacing w:before="0" w:beforeAutospacing="0" w:after="0" w:afterAutospacing="0"/>
        <w:ind w:firstLine="709"/>
        <w:jc w:val="both"/>
        <w:rPr>
          <w:sz w:val="28"/>
          <w:szCs w:val="28"/>
        </w:rPr>
      </w:pPr>
      <w:r w:rsidRPr="000311A0">
        <w:rPr>
          <w:sz w:val="28"/>
          <w:szCs w:val="28"/>
        </w:rPr>
        <w:t xml:space="preserve">3. Затвердити склад конкурсного комітету по визначенню оператора електронних систем у </w:t>
      </w:r>
      <w:r w:rsidR="0061082E">
        <w:rPr>
          <w:sz w:val="28"/>
          <w:szCs w:val="28"/>
        </w:rPr>
        <w:t>Н</w:t>
      </w:r>
      <w:r w:rsidR="0061082E" w:rsidRPr="000311A0">
        <w:rPr>
          <w:sz w:val="28"/>
          <w:szCs w:val="28"/>
        </w:rPr>
        <w:t xml:space="preserve">ововолинській міській територіальній громаді </w:t>
      </w:r>
      <w:r w:rsidRPr="000311A0">
        <w:rPr>
          <w:sz w:val="28"/>
          <w:szCs w:val="28"/>
        </w:rPr>
        <w:t>згідно з додатком 3.</w:t>
      </w:r>
    </w:p>
    <w:p w:rsidR="000311A0" w:rsidRDefault="000311A0" w:rsidP="0061082E">
      <w:pPr>
        <w:pStyle w:val="a7"/>
        <w:shd w:val="clear" w:color="auto" w:fill="FFFFFF"/>
        <w:spacing w:before="0" w:beforeAutospacing="0" w:after="0" w:afterAutospacing="0"/>
        <w:ind w:firstLine="709"/>
        <w:jc w:val="both"/>
        <w:rPr>
          <w:sz w:val="28"/>
          <w:szCs w:val="28"/>
        </w:rPr>
      </w:pPr>
      <w:r w:rsidRPr="000311A0">
        <w:rPr>
          <w:sz w:val="28"/>
          <w:szCs w:val="28"/>
        </w:rPr>
        <w:t>4. Затвердити примірний тристоронній договір про організацію та обслуговування електронних систем в громадському транспорті</w:t>
      </w:r>
      <w:r w:rsidR="0061082E">
        <w:rPr>
          <w:sz w:val="28"/>
          <w:szCs w:val="28"/>
        </w:rPr>
        <w:t xml:space="preserve"> у</w:t>
      </w:r>
      <w:r w:rsidRPr="000311A0">
        <w:rPr>
          <w:sz w:val="28"/>
          <w:szCs w:val="28"/>
        </w:rPr>
        <w:t xml:space="preserve"> </w:t>
      </w:r>
      <w:r w:rsidR="0061082E">
        <w:rPr>
          <w:sz w:val="28"/>
          <w:szCs w:val="28"/>
        </w:rPr>
        <w:t>Н</w:t>
      </w:r>
      <w:r w:rsidR="0061082E" w:rsidRPr="000311A0">
        <w:rPr>
          <w:sz w:val="28"/>
          <w:szCs w:val="28"/>
        </w:rPr>
        <w:t xml:space="preserve">ововолинській міській територіальній громаді </w:t>
      </w:r>
      <w:r w:rsidRPr="000311A0">
        <w:rPr>
          <w:sz w:val="28"/>
          <w:szCs w:val="28"/>
        </w:rPr>
        <w:t>згідно з додатком 4.</w:t>
      </w:r>
    </w:p>
    <w:p w:rsidR="0061082E" w:rsidRPr="0061451D" w:rsidRDefault="0061082E" w:rsidP="0061082E">
      <w:pPr>
        <w:pStyle w:val="a7"/>
        <w:shd w:val="clear" w:color="auto" w:fill="FFFFFF"/>
        <w:spacing w:before="0" w:beforeAutospacing="0" w:after="0" w:afterAutospacing="0"/>
        <w:ind w:firstLine="709"/>
        <w:jc w:val="both"/>
        <w:rPr>
          <w:sz w:val="28"/>
          <w:szCs w:val="28"/>
        </w:rPr>
      </w:pPr>
      <w:r w:rsidRPr="0061082E">
        <w:rPr>
          <w:sz w:val="28"/>
          <w:szCs w:val="28"/>
        </w:rPr>
        <w:t xml:space="preserve">Встановити, що укладання тристороннього договору про організацію та обслуговування електронних систем у </w:t>
      </w:r>
      <w:r>
        <w:rPr>
          <w:sz w:val="28"/>
          <w:szCs w:val="28"/>
        </w:rPr>
        <w:t>Н</w:t>
      </w:r>
      <w:r w:rsidRPr="000311A0">
        <w:rPr>
          <w:sz w:val="28"/>
          <w:szCs w:val="28"/>
        </w:rPr>
        <w:t>ововолинській міській територіальній громаді</w:t>
      </w:r>
      <w:r w:rsidRPr="0061082E">
        <w:rPr>
          <w:sz w:val="28"/>
          <w:szCs w:val="28"/>
        </w:rPr>
        <w:t xml:space="preserve"> є обов</w:t>
      </w:r>
      <w:r w:rsidR="00AE7951">
        <w:rPr>
          <w:sz w:val="28"/>
          <w:szCs w:val="28"/>
        </w:rPr>
        <w:t>’</w:t>
      </w:r>
      <w:r w:rsidRPr="0061082E">
        <w:rPr>
          <w:sz w:val="28"/>
          <w:szCs w:val="28"/>
        </w:rPr>
        <w:t xml:space="preserve">язковим для Перевізників, з якими укладено договори </w:t>
      </w:r>
      <w:r w:rsidR="0061451D" w:rsidRPr="0061451D">
        <w:rPr>
          <w:sz w:val="28"/>
          <w:szCs w:val="28"/>
        </w:rPr>
        <w:t>про організацію перевезення пасажирів на автобусних маршрутах загального користування</w:t>
      </w:r>
      <w:r w:rsidRPr="0061451D">
        <w:rPr>
          <w:sz w:val="28"/>
          <w:szCs w:val="28"/>
        </w:rPr>
        <w:t>.</w:t>
      </w:r>
    </w:p>
    <w:p w:rsidR="0061082E" w:rsidRPr="0061082E" w:rsidRDefault="0061082E" w:rsidP="0061451D">
      <w:pPr>
        <w:pStyle w:val="a7"/>
        <w:shd w:val="clear" w:color="auto" w:fill="FFFFFF"/>
        <w:spacing w:before="0" w:beforeAutospacing="0" w:after="0" w:afterAutospacing="0"/>
        <w:ind w:firstLine="709"/>
        <w:jc w:val="both"/>
        <w:rPr>
          <w:sz w:val="28"/>
          <w:szCs w:val="28"/>
        </w:rPr>
      </w:pPr>
      <w:r w:rsidRPr="0061082E">
        <w:rPr>
          <w:sz w:val="28"/>
          <w:szCs w:val="28"/>
        </w:rPr>
        <w:t xml:space="preserve">Норми тристороннього договору про організацію та обслуговування електронних систем у </w:t>
      </w:r>
      <w:r w:rsidR="0061451D">
        <w:rPr>
          <w:sz w:val="28"/>
          <w:szCs w:val="28"/>
        </w:rPr>
        <w:t>Н</w:t>
      </w:r>
      <w:r w:rsidR="0061451D" w:rsidRPr="000311A0">
        <w:rPr>
          <w:sz w:val="28"/>
          <w:szCs w:val="28"/>
        </w:rPr>
        <w:t>ововолинській міській територіальній громаді</w:t>
      </w:r>
      <w:r w:rsidRPr="0061082E">
        <w:rPr>
          <w:sz w:val="28"/>
          <w:szCs w:val="28"/>
        </w:rPr>
        <w:t xml:space="preserve"> є додатковими умовами при проведенні наступних конкурсів на перевезення пасажирів автомобільним транспортом.</w:t>
      </w:r>
    </w:p>
    <w:p w:rsidR="0061082E" w:rsidRPr="0061082E" w:rsidRDefault="0061082E" w:rsidP="0061082E">
      <w:pPr>
        <w:pStyle w:val="a7"/>
        <w:shd w:val="clear" w:color="auto" w:fill="FFFFFF"/>
        <w:spacing w:before="0" w:beforeAutospacing="0" w:after="0" w:afterAutospacing="0"/>
        <w:ind w:firstLine="709"/>
        <w:jc w:val="both"/>
        <w:rPr>
          <w:sz w:val="28"/>
          <w:szCs w:val="28"/>
        </w:rPr>
      </w:pPr>
    </w:p>
    <w:p w:rsidR="000311A0" w:rsidRPr="000311A0" w:rsidRDefault="000311A0" w:rsidP="0061082E">
      <w:pPr>
        <w:pStyle w:val="a7"/>
        <w:shd w:val="clear" w:color="auto" w:fill="FFFFFF"/>
        <w:spacing w:before="0" w:beforeAutospacing="0" w:after="0" w:afterAutospacing="0"/>
        <w:ind w:firstLine="709"/>
        <w:jc w:val="both"/>
        <w:rPr>
          <w:sz w:val="28"/>
          <w:szCs w:val="28"/>
        </w:rPr>
      </w:pPr>
      <w:r w:rsidRPr="000311A0">
        <w:rPr>
          <w:sz w:val="28"/>
          <w:szCs w:val="28"/>
        </w:rPr>
        <w:lastRenderedPageBreak/>
        <w:t xml:space="preserve">5. Затвердити примірний двосторонній договір про організацію та обслуговування електронних систем в громадському транспорті </w:t>
      </w:r>
      <w:r w:rsidR="002F31CB">
        <w:rPr>
          <w:sz w:val="28"/>
          <w:szCs w:val="28"/>
        </w:rPr>
        <w:t xml:space="preserve">у </w:t>
      </w:r>
      <w:r w:rsidR="0061082E">
        <w:rPr>
          <w:sz w:val="28"/>
          <w:szCs w:val="28"/>
        </w:rPr>
        <w:t>Н</w:t>
      </w:r>
      <w:r w:rsidR="0061082E" w:rsidRPr="000311A0">
        <w:rPr>
          <w:sz w:val="28"/>
          <w:szCs w:val="28"/>
        </w:rPr>
        <w:t xml:space="preserve">ововолинській міській територіальній громаді </w:t>
      </w:r>
      <w:r w:rsidRPr="000311A0">
        <w:rPr>
          <w:sz w:val="28"/>
          <w:szCs w:val="28"/>
        </w:rPr>
        <w:t>згідно з додатком 5.</w:t>
      </w:r>
    </w:p>
    <w:p w:rsidR="000311A0" w:rsidRPr="000311A0" w:rsidRDefault="000311A0" w:rsidP="0061082E">
      <w:pPr>
        <w:pStyle w:val="a7"/>
        <w:shd w:val="clear" w:color="auto" w:fill="FFFFFF"/>
        <w:spacing w:before="0" w:beforeAutospacing="0" w:after="0" w:afterAutospacing="0"/>
        <w:ind w:firstLine="709"/>
        <w:jc w:val="both"/>
        <w:rPr>
          <w:sz w:val="28"/>
          <w:szCs w:val="28"/>
        </w:rPr>
      </w:pPr>
      <w:r w:rsidRPr="000311A0">
        <w:rPr>
          <w:sz w:val="28"/>
          <w:szCs w:val="28"/>
        </w:rPr>
        <w:t xml:space="preserve">6. Оголосити конкурс на відбір оператора електронних систем у </w:t>
      </w:r>
      <w:r w:rsidR="0061082E">
        <w:rPr>
          <w:sz w:val="28"/>
          <w:szCs w:val="28"/>
        </w:rPr>
        <w:t>Н</w:t>
      </w:r>
      <w:r w:rsidR="0061082E" w:rsidRPr="000311A0">
        <w:rPr>
          <w:sz w:val="28"/>
          <w:szCs w:val="28"/>
        </w:rPr>
        <w:t xml:space="preserve">ововолинській міській територіальній громаді </w:t>
      </w:r>
      <w:r w:rsidRPr="000311A0">
        <w:rPr>
          <w:sz w:val="28"/>
          <w:szCs w:val="28"/>
        </w:rPr>
        <w:t>.</w:t>
      </w:r>
    </w:p>
    <w:p w:rsidR="000311A0" w:rsidRPr="000311A0" w:rsidRDefault="000311A0" w:rsidP="0061082E">
      <w:pPr>
        <w:pStyle w:val="a7"/>
        <w:shd w:val="clear" w:color="auto" w:fill="FFFFFF"/>
        <w:spacing w:before="0" w:beforeAutospacing="0" w:after="0" w:afterAutospacing="0"/>
        <w:ind w:firstLine="709"/>
        <w:jc w:val="both"/>
        <w:rPr>
          <w:sz w:val="28"/>
          <w:szCs w:val="28"/>
        </w:rPr>
      </w:pPr>
      <w:r w:rsidRPr="000311A0">
        <w:rPr>
          <w:sz w:val="28"/>
          <w:szCs w:val="28"/>
        </w:rPr>
        <w:t>7. Доручити конкурсному комітету по визначенню оператора електронних систем</w:t>
      </w:r>
      <w:r w:rsidR="0061082E">
        <w:rPr>
          <w:sz w:val="28"/>
          <w:szCs w:val="28"/>
        </w:rPr>
        <w:t xml:space="preserve"> у</w:t>
      </w:r>
      <w:r w:rsidRPr="000311A0">
        <w:rPr>
          <w:sz w:val="28"/>
          <w:szCs w:val="28"/>
        </w:rPr>
        <w:t xml:space="preserve"> </w:t>
      </w:r>
      <w:r w:rsidR="0061082E">
        <w:rPr>
          <w:sz w:val="28"/>
          <w:szCs w:val="28"/>
        </w:rPr>
        <w:t>Н</w:t>
      </w:r>
      <w:r w:rsidR="0061082E" w:rsidRPr="000311A0">
        <w:rPr>
          <w:sz w:val="28"/>
          <w:szCs w:val="28"/>
        </w:rPr>
        <w:t>ововолинській міській територіальній громаді</w:t>
      </w:r>
      <w:r w:rsidRPr="000311A0">
        <w:rPr>
          <w:sz w:val="28"/>
          <w:szCs w:val="28"/>
        </w:rPr>
        <w:t>:</w:t>
      </w:r>
    </w:p>
    <w:p w:rsidR="000311A0" w:rsidRPr="000311A0" w:rsidRDefault="000311A0" w:rsidP="0061082E">
      <w:pPr>
        <w:pStyle w:val="a7"/>
        <w:shd w:val="clear" w:color="auto" w:fill="FFFFFF"/>
        <w:spacing w:before="0" w:beforeAutospacing="0" w:after="0" w:afterAutospacing="0"/>
        <w:ind w:firstLine="709"/>
        <w:jc w:val="both"/>
        <w:rPr>
          <w:sz w:val="28"/>
          <w:szCs w:val="28"/>
        </w:rPr>
      </w:pPr>
      <w:r w:rsidRPr="000311A0">
        <w:rPr>
          <w:sz w:val="28"/>
          <w:szCs w:val="28"/>
        </w:rPr>
        <w:t xml:space="preserve">7.1. Провести конкурс на відбір оператора електронних систем у </w:t>
      </w:r>
      <w:r w:rsidR="0061082E">
        <w:rPr>
          <w:sz w:val="28"/>
          <w:szCs w:val="28"/>
        </w:rPr>
        <w:t>Н</w:t>
      </w:r>
      <w:r w:rsidR="0061082E" w:rsidRPr="000311A0">
        <w:rPr>
          <w:sz w:val="28"/>
          <w:szCs w:val="28"/>
        </w:rPr>
        <w:t>ововолинській міській територіальній громаді</w:t>
      </w:r>
      <w:r w:rsidRPr="000311A0">
        <w:rPr>
          <w:sz w:val="28"/>
          <w:szCs w:val="28"/>
        </w:rPr>
        <w:t xml:space="preserve"> до </w:t>
      </w:r>
      <w:r w:rsidR="00F51E43">
        <w:rPr>
          <w:sz w:val="28"/>
          <w:szCs w:val="28"/>
        </w:rPr>
        <w:t>20.02.2022</w:t>
      </w:r>
      <w:r w:rsidRPr="000311A0">
        <w:rPr>
          <w:sz w:val="28"/>
          <w:szCs w:val="28"/>
        </w:rPr>
        <w:t>.</w:t>
      </w:r>
    </w:p>
    <w:p w:rsidR="000311A0" w:rsidRPr="000311A0" w:rsidRDefault="000311A0" w:rsidP="0061082E">
      <w:pPr>
        <w:pStyle w:val="a7"/>
        <w:shd w:val="clear" w:color="auto" w:fill="FFFFFF"/>
        <w:spacing w:before="0" w:beforeAutospacing="0" w:after="0" w:afterAutospacing="0"/>
        <w:ind w:firstLine="709"/>
        <w:jc w:val="both"/>
        <w:rPr>
          <w:sz w:val="28"/>
          <w:szCs w:val="28"/>
        </w:rPr>
      </w:pPr>
      <w:r w:rsidRPr="000311A0">
        <w:rPr>
          <w:sz w:val="28"/>
          <w:szCs w:val="28"/>
        </w:rPr>
        <w:t>7.2. Подати на затвердження виконавчого комітету міської ради протоколи засідань конкурсного комітету.</w:t>
      </w:r>
    </w:p>
    <w:p w:rsidR="000311A0" w:rsidRPr="000311A0" w:rsidRDefault="000311A0" w:rsidP="0061082E">
      <w:pPr>
        <w:pStyle w:val="a7"/>
        <w:shd w:val="clear" w:color="auto" w:fill="FFFFFF"/>
        <w:spacing w:before="0" w:beforeAutospacing="0" w:after="0" w:afterAutospacing="0"/>
        <w:ind w:firstLine="709"/>
        <w:jc w:val="both"/>
        <w:rPr>
          <w:sz w:val="28"/>
          <w:szCs w:val="28"/>
        </w:rPr>
      </w:pPr>
      <w:r w:rsidRPr="000311A0">
        <w:rPr>
          <w:sz w:val="28"/>
          <w:szCs w:val="28"/>
        </w:rPr>
        <w:t>8. </w:t>
      </w:r>
      <w:r w:rsidR="00AE7951" w:rsidRPr="00CD6518">
        <w:rPr>
          <w:rStyle w:val="ae"/>
          <w:b w:val="0"/>
          <w:sz w:val="28"/>
          <w:szCs w:val="28"/>
          <w:bdr w:val="none" w:sz="0" w:space="0" w:color="auto" w:frame="1"/>
          <w:shd w:val="clear" w:color="auto" w:fill="FFFFFF"/>
        </w:rPr>
        <w:t>Управлінн</w:t>
      </w:r>
      <w:r w:rsidR="00AE7951">
        <w:rPr>
          <w:rStyle w:val="ae"/>
          <w:b w:val="0"/>
          <w:sz w:val="28"/>
          <w:szCs w:val="28"/>
          <w:bdr w:val="none" w:sz="0" w:space="0" w:color="auto" w:frame="1"/>
          <w:shd w:val="clear" w:color="auto" w:fill="FFFFFF"/>
        </w:rPr>
        <w:t>ю</w:t>
      </w:r>
      <w:r w:rsidR="00AE7951" w:rsidRPr="00CD6518">
        <w:rPr>
          <w:rStyle w:val="ae"/>
          <w:b w:val="0"/>
          <w:sz w:val="28"/>
          <w:szCs w:val="28"/>
          <w:bdr w:val="none" w:sz="0" w:space="0" w:color="auto" w:frame="1"/>
          <w:shd w:val="clear" w:color="auto" w:fill="FFFFFF"/>
        </w:rPr>
        <w:t xml:space="preserve"> </w:t>
      </w:r>
      <w:r w:rsidR="0061082E" w:rsidRPr="00CD6518">
        <w:rPr>
          <w:rStyle w:val="ae"/>
          <w:b w:val="0"/>
          <w:sz w:val="28"/>
          <w:szCs w:val="28"/>
          <w:bdr w:val="none" w:sz="0" w:space="0" w:color="auto" w:frame="1"/>
          <w:shd w:val="clear" w:color="auto" w:fill="FFFFFF"/>
        </w:rPr>
        <w:t>цифрової трансформації та комунікації</w:t>
      </w:r>
      <w:r w:rsidRPr="000311A0">
        <w:rPr>
          <w:sz w:val="28"/>
          <w:szCs w:val="28"/>
        </w:rPr>
        <w:t xml:space="preserve"> довести рішення до відома мешканців міста через засоби масової інформації.</w:t>
      </w:r>
    </w:p>
    <w:p w:rsidR="000311A0" w:rsidRPr="000311A0" w:rsidRDefault="000311A0" w:rsidP="0061082E">
      <w:pPr>
        <w:pStyle w:val="a7"/>
        <w:shd w:val="clear" w:color="auto" w:fill="FFFFFF"/>
        <w:spacing w:before="0" w:beforeAutospacing="0" w:after="0" w:afterAutospacing="0"/>
        <w:ind w:firstLine="709"/>
        <w:jc w:val="both"/>
        <w:rPr>
          <w:sz w:val="28"/>
          <w:szCs w:val="28"/>
        </w:rPr>
      </w:pPr>
      <w:r w:rsidRPr="000311A0">
        <w:rPr>
          <w:sz w:val="28"/>
          <w:szCs w:val="28"/>
        </w:rPr>
        <w:t>9. </w:t>
      </w:r>
      <w:r w:rsidR="0061082E" w:rsidRPr="005846C7">
        <w:rPr>
          <w:sz w:val="28"/>
          <w:szCs w:val="28"/>
        </w:rPr>
        <w:t>Контроль за виконанням даного рішення покласти на заступника міського голови з питань діяльності виконавчих органів</w:t>
      </w:r>
      <w:r w:rsidR="0061082E">
        <w:rPr>
          <w:sz w:val="28"/>
          <w:szCs w:val="28"/>
        </w:rPr>
        <w:t xml:space="preserve"> </w:t>
      </w:r>
      <w:r w:rsidR="002F31CB">
        <w:rPr>
          <w:sz w:val="28"/>
          <w:szCs w:val="28"/>
        </w:rPr>
        <w:t xml:space="preserve">М. </w:t>
      </w:r>
      <w:proofErr w:type="spellStart"/>
      <w:r w:rsidR="002F31CB">
        <w:rPr>
          <w:sz w:val="28"/>
          <w:szCs w:val="28"/>
        </w:rPr>
        <w:t>Пасевича</w:t>
      </w:r>
      <w:proofErr w:type="spellEnd"/>
      <w:r w:rsidR="0061082E">
        <w:rPr>
          <w:sz w:val="28"/>
          <w:szCs w:val="28"/>
        </w:rPr>
        <w:t>.</w:t>
      </w:r>
    </w:p>
    <w:p w:rsidR="005846C7" w:rsidRPr="000311A0" w:rsidRDefault="005846C7" w:rsidP="000311A0">
      <w:pPr>
        <w:adjustRightInd w:val="0"/>
        <w:jc w:val="both"/>
        <w:rPr>
          <w:sz w:val="28"/>
          <w:szCs w:val="28"/>
          <w:lang w:eastAsia="uk-UA"/>
        </w:rPr>
      </w:pPr>
    </w:p>
    <w:p w:rsidR="005846C7" w:rsidRPr="000311A0" w:rsidRDefault="005846C7" w:rsidP="000311A0">
      <w:pPr>
        <w:adjustRightInd w:val="0"/>
        <w:jc w:val="both"/>
        <w:rPr>
          <w:sz w:val="28"/>
          <w:szCs w:val="28"/>
          <w:lang w:eastAsia="uk-UA"/>
        </w:rPr>
      </w:pPr>
    </w:p>
    <w:p w:rsidR="0028753E" w:rsidRPr="005846C7" w:rsidRDefault="0028753E" w:rsidP="005846C7">
      <w:pPr>
        <w:pStyle w:val="a7"/>
        <w:shd w:val="clear" w:color="auto" w:fill="FFFFFF"/>
        <w:spacing w:before="0" w:beforeAutospacing="0" w:after="0" w:afterAutospacing="0"/>
        <w:jc w:val="both"/>
        <w:rPr>
          <w:sz w:val="28"/>
          <w:szCs w:val="28"/>
        </w:rPr>
      </w:pPr>
      <w:r w:rsidRPr="005846C7">
        <w:rPr>
          <w:sz w:val="28"/>
          <w:szCs w:val="28"/>
        </w:rPr>
        <w:t> </w:t>
      </w:r>
    </w:p>
    <w:p w:rsidR="00057D1C" w:rsidRPr="005846C7" w:rsidRDefault="00057D1C" w:rsidP="005846C7">
      <w:pPr>
        <w:pStyle w:val="a7"/>
        <w:shd w:val="clear" w:color="auto" w:fill="FFFFFF"/>
        <w:spacing w:before="0" w:beforeAutospacing="0" w:after="0" w:afterAutospacing="0"/>
        <w:jc w:val="both"/>
        <w:rPr>
          <w:sz w:val="28"/>
          <w:szCs w:val="28"/>
        </w:rPr>
      </w:pPr>
    </w:p>
    <w:p w:rsidR="0028753E" w:rsidRPr="005846C7" w:rsidRDefault="0028753E" w:rsidP="005846C7">
      <w:pPr>
        <w:jc w:val="both"/>
        <w:rPr>
          <w:sz w:val="28"/>
          <w:szCs w:val="28"/>
        </w:rPr>
      </w:pPr>
      <w:r w:rsidRPr="005846C7">
        <w:rPr>
          <w:sz w:val="28"/>
          <w:szCs w:val="28"/>
        </w:rPr>
        <w:t xml:space="preserve">Міський голова </w:t>
      </w:r>
      <w:r w:rsidR="001467C4" w:rsidRPr="005846C7">
        <w:rPr>
          <w:sz w:val="28"/>
          <w:szCs w:val="28"/>
        </w:rPr>
        <w:tab/>
      </w:r>
      <w:r w:rsidR="001467C4" w:rsidRPr="005846C7">
        <w:rPr>
          <w:sz w:val="28"/>
          <w:szCs w:val="28"/>
        </w:rPr>
        <w:tab/>
      </w:r>
      <w:r w:rsidR="001467C4" w:rsidRPr="005846C7">
        <w:rPr>
          <w:sz w:val="28"/>
          <w:szCs w:val="28"/>
        </w:rPr>
        <w:tab/>
      </w:r>
      <w:r w:rsidR="001467C4" w:rsidRPr="005846C7">
        <w:rPr>
          <w:sz w:val="28"/>
          <w:szCs w:val="28"/>
        </w:rPr>
        <w:tab/>
      </w:r>
      <w:r w:rsidR="001467C4" w:rsidRPr="005846C7">
        <w:rPr>
          <w:sz w:val="28"/>
          <w:szCs w:val="28"/>
        </w:rPr>
        <w:tab/>
      </w:r>
      <w:r w:rsidR="001467C4" w:rsidRPr="005846C7">
        <w:rPr>
          <w:sz w:val="28"/>
          <w:szCs w:val="28"/>
        </w:rPr>
        <w:tab/>
      </w:r>
      <w:r w:rsidR="001467C4" w:rsidRPr="005846C7">
        <w:rPr>
          <w:sz w:val="28"/>
          <w:szCs w:val="28"/>
        </w:rPr>
        <w:tab/>
      </w:r>
      <w:r w:rsidR="001467C4" w:rsidRPr="005846C7">
        <w:rPr>
          <w:sz w:val="28"/>
          <w:szCs w:val="28"/>
        </w:rPr>
        <w:tab/>
      </w:r>
      <w:r w:rsidR="00F648DB" w:rsidRPr="005846C7">
        <w:rPr>
          <w:sz w:val="28"/>
          <w:szCs w:val="28"/>
        </w:rPr>
        <w:t xml:space="preserve">      Борис</w:t>
      </w:r>
      <w:r w:rsidR="008C166C" w:rsidRPr="005846C7">
        <w:rPr>
          <w:sz w:val="28"/>
          <w:szCs w:val="28"/>
        </w:rPr>
        <w:t xml:space="preserve"> </w:t>
      </w:r>
      <w:r w:rsidR="00F648DB" w:rsidRPr="005846C7">
        <w:rPr>
          <w:sz w:val="28"/>
          <w:szCs w:val="28"/>
        </w:rPr>
        <w:t>КАРПУС</w:t>
      </w:r>
    </w:p>
    <w:p w:rsidR="001467C4" w:rsidRPr="005846C7" w:rsidRDefault="001467C4" w:rsidP="005846C7">
      <w:pPr>
        <w:jc w:val="both"/>
        <w:rPr>
          <w:sz w:val="28"/>
          <w:szCs w:val="28"/>
        </w:rPr>
      </w:pPr>
    </w:p>
    <w:p w:rsidR="00FD6618" w:rsidRPr="0094145C" w:rsidRDefault="00F648DB" w:rsidP="005846C7">
      <w:pPr>
        <w:jc w:val="both"/>
        <w:rPr>
          <w:sz w:val="24"/>
          <w:szCs w:val="24"/>
        </w:rPr>
      </w:pPr>
      <w:r w:rsidRPr="0094145C">
        <w:rPr>
          <w:sz w:val="24"/>
          <w:szCs w:val="24"/>
        </w:rPr>
        <w:t xml:space="preserve">Юрій </w:t>
      </w:r>
      <w:proofErr w:type="spellStart"/>
      <w:r w:rsidR="0028753E" w:rsidRPr="0094145C">
        <w:rPr>
          <w:sz w:val="24"/>
          <w:szCs w:val="24"/>
        </w:rPr>
        <w:t>Коцура</w:t>
      </w:r>
      <w:proofErr w:type="spellEnd"/>
      <w:r w:rsidR="0028753E" w:rsidRPr="0094145C">
        <w:rPr>
          <w:sz w:val="24"/>
          <w:szCs w:val="24"/>
        </w:rPr>
        <w:t xml:space="preserve"> 32650</w:t>
      </w:r>
    </w:p>
    <w:p w:rsidR="0094145C" w:rsidRDefault="0094145C" w:rsidP="005846C7">
      <w:pPr>
        <w:jc w:val="both"/>
        <w:rPr>
          <w:sz w:val="28"/>
          <w:szCs w:val="28"/>
          <w:lang w:val="ru-RU"/>
        </w:rPr>
      </w:pPr>
    </w:p>
    <w:p w:rsidR="0094145C" w:rsidRDefault="0094145C" w:rsidP="005846C7">
      <w:pPr>
        <w:jc w:val="both"/>
        <w:rPr>
          <w:sz w:val="28"/>
          <w:szCs w:val="28"/>
          <w:lang w:val="ru-RU"/>
        </w:rPr>
      </w:pPr>
    </w:p>
    <w:p w:rsidR="0094145C" w:rsidRDefault="0094145C" w:rsidP="005846C7">
      <w:pPr>
        <w:jc w:val="both"/>
        <w:rPr>
          <w:sz w:val="28"/>
          <w:szCs w:val="28"/>
          <w:lang w:val="ru-RU"/>
        </w:rPr>
      </w:pPr>
    </w:p>
    <w:p w:rsidR="0094145C" w:rsidRDefault="0094145C" w:rsidP="005846C7">
      <w:pPr>
        <w:jc w:val="both"/>
        <w:rPr>
          <w:sz w:val="28"/>
          <w:szCs w:val="28"/>
          <w:lang w:val="ru-RU"/>
        </w:rPr>
      </w:pPr>
    </w:p>
    <w:p w:rsidR="0094145C" w:rsidRDefault="0094145C" w:rsidP="005846C7">
      <w:pPr>
        <w:jc w:val="both"/>
        <w:rPr>
          <w:sz w:val="28"/>
          <w:szCs w:val="28"/>
          <w:lang w:val="ru-RU"/>
        </w:rPr>
      </w:pPr>
    </w:p>
    <w:p w:rsidR="0094145C" w:rsidRDefault="0094145C" w:rsidP="005846C7">
      <w:pPr>
        <w:jc w:val="both"/>
        <w:rPr>
          <w:sz w:val="28"/>
          <w:szCs w:val="28"/>
          <w:lang w:val="ru-RU"/>
        </w:rPr>
      </w:pPr>
    </w:p>
    <w:p w:rsidR="0073242C" w:rsidRDefault="0073242C" w:rsidP="005846C7">
      <w:pPr>
        <w:jc w:val="both"/>
        <w:rPr>
          <w:sz w:val="28"/>
          <w:szCs w:val="28"/>
          <w:lang w:val="ru-RU"/>
        </w:rPr>
      </w:pPr>
    </w:p>
    <w:p w:rsidR="0073242C" w:rsidRDefault="0073242C" w:rsidP="005846C7">
      <w:pPr>
        <w:jc w:val="both"/>
        <w:rPr>
          <w:sz w:val="28"/>
          <w:szCs w:val="28"/>
          <w:lang w:val="ru-RU"/>
        </w:rPr>
      </w:pPr>
    </w:p>
    <w:p w:rsidR="0073242C" w:rsidRDefault="0073242C" w:rsidP="005846C7">
      <w:pPr>
        <w:jc w:val="both"/>
        <w:rPr>
          <w:sz w:val="28"/>
          <w:szCs w:val="28"/>
          <w:lang w:val="ru-RU"/>
        </w:rPr>
      </w:pPr>
    </w:p>
    <w:p w:rsidR="0073242C" w:rsidRDefault="0073242C" w:rsidP="005846C7">
      <w:pPr>
        <w:jc w:val="both"/>
        <w:rPr>
          <w:sz w:val="28"/>
          <w:szCs w:val="28"/>
          <w:lang w:val="ru-RU"/>
        </w:rPr>
      </w:pPr>
    </w:p>
    <w:p w:rsidR="0073242C" w:rsidRDefault="0073242C" w:rsidP="005846C7">
      <w:pPr>
        <w:jc w:val="both"/>
        <w:rPr>
          <w:sz w:val="28"/>
          <w:szCs w:val="28"/>
          <w:lang w:val="ru-RU"/>
        </w:rPr>
      </w:pPr>
    </w:p>
    <w:p w:rsidR="0073242C" w:rsidRDefault="0073242C" w:rsidP="005846C7">
      <w:pPr>
        <w:jc w:val="both"/>
        <w:rPr>
          <w:sz w:val="28"/>
          <w:szCs w:val="28"/>
          <w:lang w:val="ru-RU"/>
        </w:rPr>
      </w:pPr>
    </w:p>
    <w:p w:rsidR="0073242C" w:rsidRDefault="0073242C" w:rsidP="005846C7">
      <w:pPr>
        <w:jc w:val="both"/>
        <w:rPr>
          <w:sz w:val="28"/>
          <w:szCs w:val="28"/>
          <w:lang w:val="ru-RU"/>
        </w:rPr>
      </w:pPr>
    </w:p>
    <w:p w:rsidR="0073242C" w:rsidRDefault="0073242C" w:rsidP="005846C7">
      <w:pPr>
        <w:jc w:val="both"/>
        <w:rPr>
          <w:sz w:val="28"/>
          <w:szCs w:val="28"/>
          <w:lang w:val="ru-RU"/>
        </w:rPr>
      </w:pPr>
    </w:p>
    <w:p w:rsidR="0073242C" w:rsidRDefault="0073242C" w:rsidP="005846C7">
      <w:pPr>
        <w:jc w:val="both"/>
        <w:rPr>
          <w:sz w:val="28"/>
          <w:szCs w:val="28"/>
          <w:lang w:val="ru-RU"/>
        </w:rPr>
      </w:pPr>
    </w:p>
    <w:p w:rsidR="0073242C" w:rsidRDefault="0073242C" w:rsidP="005846C7">
      <w:pPr>
        <w:jc w:val="both"/>
        <w:rPr>
          <w:sz w:val="28"/>
          <w:szCs w:val="28"/>
          <w:lang w:val="ru-RU"/>
        </w:rPr>
      </w:pPr>
    </w:p>
    <w:p w:rsidR="0073242C" w:rsidRDefault="0073242C" w:rsidP="005846C7">
      <w:pPr>
        <w:jc w:val="both"/>
        <w:rPr>
          <w:sz w:val="28"/>
          <w:szCs w:val="28"/>
          <w:lang w:val="ru-RU"/>
        </w:rPr>
      </w:pPr>
    </w:p>
    <w:p w:rsidR="0073242C" w:rsidRDefault="0073242C" w:rsidP="005846C7">
      <w:pPr>
        <w:jc w:val="both"/>
        <w:rPr>
          <w:sz w:val="28"/>
          <w:szCs w:val="28"/>
          <w:lang w:val="ru-RU"/>
        </w:rPr>
      </w:pPr>
    </w:p>
    <w:p w:rsidR="0073242C" w:rsidRDefault="0073242C" w:rsidP="005846C7">
      <w:pPr>
        <w:jc w:val="both"/>
        <w:rPr>
          <w:sz w:val="28"/>
          <w:szCs w:val="28"/>
          <w:lang w:val="ru-RU"/>
        </w:rPr>
      </w:pPr>
    </w:p>
    <w:p w:rsidR="0073242C" w:rsidRDefault="0073242C" w:rsidP="005846C7">
      <w:pPr>
        <w:jc w:val="both"/>
        <w:rPr>
          <w:sz w:val="28"/>
          <w:szCs w:val="28"/>
          <w:lang w:val="ru-RU"/>
        </w:rPr>
      </w:pPr>
    </w:p>
    <w:p w:rsidR="0073242C" w:rsidRDefault="0073242C" w:rsidP="005846C7">
      <w:pPr>
        <w:jc w:val="both"/>
        <w:rPr>
          <w:sz w:val="28"/>
          <w:szCs w:val="28"/>
          <w:lang w:val="ru-RU"/>
        </w:rPr>
      </w:pPr>
    </w:p>
    <w:p w:rsidR="0073242C" w:rsidRDefault="0073242C" w:rsidP="005846C7">
      <w:pPr>
        <w:jc w:val="both"/>
        <w:rPr>
          <w:sz w:val="28"/>
          <w:szCs w:val="28"/>
          <w:lang w:val="ru-RU"/>
        </w:rPr>
      </w:pPr>
    </w:p>
    <w:p w:rsidR="0073242C" w:rsidRDefault="0073242C" w:rsidP="005846C7">
      <w:pPr>
        <w:jc w:val="both"/>
        <w:rPr>
          <w:sz w:val="28"/>
          <w:szCs w:val="28"/>
          <w:lang w:val="ru-RU"/>
        </w:rPr>
      </w:pPr>
    </w:p>
    <w:p w:rsidR="0073242C" w:rsidRDefault="0073242C" w:rsidP="005846C7">
      <w:pPr>
        <w:jc w:val="both"/>
        <w:rPr>
          <w:sz w:val="28"/>
          <w:szCs w:val="28"/>
          <w:lang w:val="ru-RU"/>
        </w:rPr>
      </w:pPr>
    </w:p>
    <w:p w:rsidR="0073242C" w:rsidRDefault="0073242C" w:rsidP="005846C7">
      <w:pPr>
        <w:jc w:val="both"/>
        <w:rPr>
          <w:sz w:val="28"/>
          <w:szCs w:val="28"/>
          <w:lang w:val="ru-RU"/>
        </w:rPr>
      </w:pPr>
    </w:p>
    <w:p w:rsidR="0073242C" w:rsidRPr="0073242C" w:rsidRDefault="0073242C" w:rsidP="0073242C">
      <w:pPr>
        <w:pageBreakBefore/>
        <w:ind w:firstLine="5102"/>
        <w:rPr>
          <w:sz w:val="28"/>
          <w:szCs w:val="28"/>
        </w:rPr>
      </w:pPr>
      <w:r w:rsidRPr="0073242C">
        <w:rPr>
          <w:sz w:val="28"/>
          <w:szCs w:val="28"/>
        </w:rPr>
        <w:lastRenderedPageBreak/>
        <w:t>Додаток 1</w:t>
      </w:r>
    </w:p>
    <w:p w:rsidR="0073242C" w:rsidRPr="0073242C" w:rsidRDefault="0073242C" w:rsidP="0073242C">
      <w:pPr>
        <w:ind w:firstLine="5102"/>
        <w:rPr>
          <w:sz w:val="28"/>
          <w:szCs w:val="28"/>
        </w:rPr>
      </w:pPr>
      <w:r w:rsidRPr="0073242C">
        <w:rPr>
          <w:sz w:val="28"/>
          <w:szCs w:val="28"/>
        </w:rPr>
        <w:t>рішення виконавчого комітету</w:t>
      </w:r>
    </w:p>
    <w:p w:rsidR="0073242C" w:rsidRPr="0073242C" w:rsidRDefault="00F51E43" w:rsidP="0073242C">
      <w:pPr>
        <w:tabs>
          <w:tab w:val="left" w:pos="9355"/>
        </w:tabs>
        <w:ind w:firstLine="5102"/>
        <w:contextualSpacing/>
        <w:jc w:val="both"/>
        <w:rPr>
          <w:sz w:val="28"/>
          <w:szCs w:val="28"/>
        </w:rPr>
      </w:pPr>
      <w:r w:rsidRPr="00F51E43">
        <w:rPr>
          <w:color w:val="000000"/>
          <w:sz w:val="28"/>
          <w:szCs w:val="28"/>
          <w:u w:val="single"/>
        </w:rPr>
        <w:t>02.12.2021</w:t>
      </w:r>
      <w:r>
        <w:rPr>
          <w:color w:val="000000"/>
          <w:sz w:val="28"/>
          <w:szCs w:val="28"/>
        </w:rPr>
        <w:t xml:space="preserve"> № </w:t>
      </w:r>
      <w:r w:rsidRPr="00F51E43">
        <w:rPr>
          <w:color w:val="000000"/>
          <w:sz w:val="28"/>
          <w:szCs w:val="28"/>
          <w:u w:val="single"/>
        </w:rPr>
        <w:t>463</w:t>
      </w:r>
    </w:p>
    <w:p w:rsidR="0073242C" w:rsidRPr="0073242C" w:rsidRDefault="0073242C" w:rsidP="0073242C">
      <w:pPr>
        <w:tabs>
          <w:tab w:val="left" w:pos="9355"/>
        </w:tabs>
        <w:ind w:right="-5"/>
        <w:contextualSpacing/>
        <w:jc w:val="both"/>
        <w:rPr>
          <w:sz w:val="28"/>
          <w:szCs w:val="28"/>
        </w:rPr>
      </w:pPr>
    </w:p>
    <w:p w:rsidR="0073242C" w:rsidRPr="0073242C" w:rsidRDefault="0073242C" w:rsidP="0073242C">
      <w:pPr>
        <w:jc w:val="center"/>
        <w:rPr>
          <w:sz w:val="28"/>
          <w:szCs w:val="28"/>
        </w:rPr>
      </w:pPr>
      <w:r w:rsidRPr="0073242C">
        <w:rPr>
          <w:sz w:val="28"/>
          <w:szCs w:val="28"/>
        </w:rPr>
        <w:t>Положення</w:t>
      </w:r>
    </w:p>
    <w:p w:rsidR="0073242C" w:rsidRPr="0073242C" w:rsidRDefault="0073242C" w:rsidP="0073242C">
      <w:pPr>
        <w:jc w:val="center"/>
        <w:rPr>
          <w:sz w:val="28"/>
          <w:szCs w:val="28"/>
        </w:rPr>
      </w:pPr>
      <w:r w:rsidRPr="0073242C">
        <w:rPr>
          <w:sz w:val="28"/>
          <w:szCs w:val="28"/>
        </w:rPr>
        <w:t xml:space="preserve">про оператора електронних систем </w:t>
      </w:r>
    </w:p>
    <w:p w:rsidR="0073242C" w:rsidRPr="0073242C" w:rsidRDefault="0073242C" w:rsidP="0073242C">
      <w:pPr>
        <w:jc w:val="center"/>
        <w:rPr>
          <w:sz w:val="28"/>
          <w:szCs w:val="28"/>
        </w:rPr>
      </w:pPr>
      <w:r w:rsidRPr="0073242C">
        <w:rPr>
          <w:sz w:val="28"/>
          <w:szCs w:val="28"/>
        </w:rPr>
        <w:t xml:space="preserve">у </w:t>
      </w:r>
      <w:r w:rsidRPr="0073242C">
        <w:rPr>
          <w:color w:val="000000"/>
          <w:sz w:val="28"/>
          <w:szCs w:val="28"/>
        </w:rPr>
        <w:t>Нововолинській міській територіальній громаді</w:t>
      </w:r>
    </w:p>
    <w:p w:rsidR="0073242C" w:rsidRPr="0073242C" w:rsidRDefault="0073242C" w:rsidP="0073242C">
      <w:pPr>
        <w:jc w:val="center"/>
        <w:rPr>
          <w:sz w:val="28"/>
          <w:szCs w:val="28"/>
        </w:rPr>
      </w:pPr>
    </w:p>
    <w:p w:rsidR="0073242C" w:rsidRPr="0073242C" w:rsidRDefault="0073242C" w:rsidP="0073242C">
      <w:pPr>
        <w:numPr>
          <w:ilvl w:val="0"/>
          <w:numId w:val="3"/>
        </w:numPr>
        <w:suppressAutoHyphens/>
        <w:autoSpaceDE/>
        <w:autoSpaceDN/>
        <w:ind w:left="0" w:firstLine="709"/>
        <w:contextualSpacing/>
        <w:rPr>
          <w:sz w:val="28"/>
          <w:szCs w:val="28"/>
        </w:rPr>
      </w:pPr>
      <w:r w:rsidRPr="0073242C">
        <w:rPr>
          <w:sz w:val="28"/>
          <w:szCs w:val="28"/>
        </w:rPr>
        <w:t xml:space="preserve"> Загальні положення</w:t>
      </w:r>
    </w:p>
    <w:p w:rsidR="0073242C" w:rsidRPr="0073242C" w:rsidRDefault="0073242C" w:rsidP="0073242C">
      <w:pPr>
        <w:numPr>
          <w:ilvl w:val="1"/>
          <w:numId w:val="3"/>
        </w:numPr>
        <w:tabs>
          <w:tab w:val="left" w:pos="-130"/>
        </w:tabs>
        <w:suppressAutoHyphens/>
        <w:autoSpaceDE/>
        <w:autoSpaceDN/>
        <w:ind w:left="0" w:firstLine="709"/>
        <w:contextualSpacing/>
        <w:jc w:val="both"/>
        <w:rPr>
          <w:sz w:val="28"/>
          <w:szCs w:val="28"/>
        </w:rPr>
      </w:pPr>
      <w:r w:rsidRPr="0073242C">
        <w:rPr>
          <w:sz w:val="28"/>
          <w:szCs w:val="28"/>
        </w:rPr>
        <w:t> Положення про оператора електронних систем у Н</w:t>
      </w:r>
      <w:r w:rsidRPr="0073242C">
        <w:rPr>
          <w:sz w:val="28"/>
          <w:szCs w:val="28"/>
          <w:lang w:eastAsia="uk-UA"/>
        </w:rPr>
        <w:t>ововолинській міській територіальній громаді</w:t>
      </w:r>
      <w:r w:rsidRPr="0073242C">
        <w:rPr>
          <w:sz w:val="28"/>
          <w:szCs w:val="28"/>
        </w:rPr>
        <w:t xml:space="preserve"> (далі – Положення) розроблено відповідно до законів України «Про місцеве самоврядування в Україні», «Про дорожній рух», «Про автомобільний транспорт», «</w:t>
      </w:r>
      <w:r w:rsidRPr="0073242C">
        <w:rPr>
          <w:rStyle w:val="ab"/>
          <w:color w:val="000000"/>
          <w:sz w:val="28"/>
          <w:szCs w:val="28"/>
          <w:u w:val="none"/>
        </w:rPr>
        <w:t>Про засади державної регуляторної політики у сфері господарської діяльності»</w:t>
      </w:r>
      <w:r w:rsidRPr="0073242C">
        <w:rPr>
          <w:bCs/>
          <w:color w:val="000000"/>
          <w:sz w:val="28"/>
          <w:szCs w:val="28"/>
        </w:rPr>
        <w:t>,</w:t>
      </w:r>
      <w:r w:rsidRPr="0073242C">
        <w:rPr>
          <w:bCs/>
          <w:sz w:val="28"/>
          <w:szCs w:val="28"/>
        </w:rPr>
        <w:t xml:space="preserve"> Циві</w:t>
      </w:r>
      <w:r w:rsidRPr="0073242C">
        <w:rPr>
          <w:sz w:val="28"/>
          <w:szCs w:val="28"/>
        </w:rPr>
        <w:t xml:space="preserve">льного кодексу України, </w:t>
      </w:r>
      <w:r w:rsidRPr="0073242C">
        <w:rPr>
          <w:sz w:val="28"/>
          <w:szCs w:val="28"/>
          <w:lang w:eastAsia="uk-UA"/>
        </w:rPr>
        <w:t xml:space="preserve">Правил надання послуг пасажирського автомобільного транспорту, затверджених постановою Кабінету Міністрів України </w:t>
      </w:r>
      <w:r w:rsidRPr="0073242C">
        <w:rPr>
          <w:rStyle w:val="rvts44"/>
          <w:sz w:val="28"/>
          <w:szCs w:val="28"/>
        </w:rPr>
        <w:t>від 18.02.1997 № 176</w:t>
      </w:r>
      <w:r w:rsidRPr="0073242C">
        <w:rPr>
          <w:bCs/>
          <w:sz w:val="28"/>
          <w:szCs w:val="28"/>
        </w:rPr>
        <w:t>.</w:t>
      </w:r>
    </w:p>
    <w:p w:rsidR="0073242C" w:rsidRPr="0073242C" w:rsidRDefault="0073242C" w:rsidP="0073242C">
      <w:pPr>
        <w:numPr>
          <w:ilvl w:val="1"/>
          <w:numId w:val="3"/>
        </w:numPr>
        <w:tabs>
          <w:tab w:val="left" w:pos="-130"/>
        </w:tabs>
        <w:suppressAutoHyphens/>
        <w:autoSpaceDE/>
        <w:autoSpaceDN/>
        <w:ind w:left="0" w:firstLine="709"/>
        <w:contextualSpacing/>
        <w:jc w:val="both"/>
        <w:rPr>
          <w:sz w:val="28"/>
          <w:szCs w:val="28"/>
        </w:rPr>
      </w:pPr>
      <w:r w:rsidRPr="0073242C">
        <w:rPr>
          <w:sz w:val="28"/>
          <w:szCs w:val="28"/>
        </w:rPr>
        <w:t> Даним Положенням визначається порядок організації функціонування електронних систем, що дозволяють ефективне надання послуг з перевезення пасажирів громадським транспортом незалежно від форм власності.</w:t>
      </w:r>
    </w:p>
    <w:p w:rsidR="0073242C" w:rsidRPr="0073242C" w:rsidRDefault="0073242C" w:rsidP="0073242C">
      <w:pPr>
        <w:numPr>
          <w:ilvl w:val="0"/>
          <w:numId w:val="3"/>
        </w:numPr>
        <w:suppressAutoHyphens/>
        <w:autoSpaceDE/>
        <w:autoSpaceDN/>
        <w:ind w:left="0" w:firstLine="709"/>
        <w:contextualSpacing/>
        <w:rPr>
          <w:sz w:val="28"/>
          <w:szCs w:val="28"/>
        </w:rPr>
      </w:pPr>
      <w:r w:rsidRPr="0073242C">
        <w:rPr>
          <w:sz w:val="28"/>
          <w:szCs w:val="28"/>
        </w:rPr>
        <w:t> Основні терміни та визначення</w:t>
      </w:r>
    </w:p>
    <w:p w:rsidR="0073242C" w:rsidRPr="0073242C" w:rsidRDefault="0073242C" w:rsidP="0073242C">
      <w:pPr>
        <w:ind w:firstLine="708"/>
        <w:contextualSpacing/>
        <w:jc w:val="both"/>
        <w:rPr>
          <w:sz w:val="28"/>
          <w:szCs w:val="28"/>
        </w:rPr>
      </w:pPr>
      <w:r w:rsidRPr="0073242C">
        <w:rPr>
          <w:sz w:val="28"/>
          <w:szCs w:val="28"/>
          <w:lang w:eastAsia="uk-UA"/>
        </w:rPr>
        <w:t>Звітним періодом є календарний день. Кошти перераховуються Перевізнику Оператором до 12:00 год. наступного дня після звітного періоду. Якщо наступний день після звітного періоду припадає на вихідний, святковий чи неробочий день, кошти за такі звітні періоди перераховуються Перевізнику Оператором до 12:00 год. наступного робочого дня після вихідного, святкового чи неробочого дня.</w:t>
      </w:r>
    </w:p>
    <w:p w:rsidR="0073242C" w:rsidRPr="0073242C" w:rsidRDefault="0073242C" w:rsidP="0073242C">
      <w:pPr>
        <w:ind w:firstLine="708"/>
        <w:contextualSpacing/>
        <w:jc w:val="both"/>
        <w:rPr>
          <w:sz w:val="28"/>
          <w:szCs w:val="28"/>
        </w:rPr>
      </w:pPr>
      <w:r w:rsidRPr="0073242C">
        <w:rPr>
          <w:sz w:val="28"/>
          <w:szCs w:val="28"/>
          <w:lang w:eastAsia="uk-UA"/>
        </w:rPr>
        <w:t>Інші терміни та визначення, що застосовані у даному Положенні, викладені в Правилах користування міським та приміським пасажирським транспортом у Нововолинській міській територіальній громаді, застосовуються у значенні, визначеному чинним законодавством України.</w:t>
      </w:r>
    </w:p>
    <w:p w:rsidR="0073242C" w:rsidRPr="0073242C" w:rsidRDefault="0073242C" w:rsidP="0073242C">
      <w:pPr>
        <w:pStyle w:val="20"/>
        <w:numPr>
          <w:ilvl w:val="0"/>
          <w:numId w:val="3"/>
        </w:numPr>
        <w:tabs>
          <w:tab w:val="left" w:pos="-130"/>
        </w:tabs>
        <w:ind w:left="0" w:firstLine="709"/>
        <w:contextualSpacing/>
        <w:jc w:val="both"/>
        <w:rPr>
          <w:sz w:val="28"/>
          <w:szCs w:val="28"/>
        </w:rPr>
      </w:pPr>
      <w:r w:rsidRPr="0073242C">
        <w:rPr>
          <w:color w:val="000000"/>
          <w:sz w:val="28"/>
          <w:szCs w:val="28"/>
        </w:rPr>
        <w:t> Суб'єкт господарювання, що виконує функції Оператора, діє на підставі Конституції України, Цивільного та Господарського кодексів України, законів України та інших нормативно-правових актів, з обов’язковим та безумовним дотриманням норм даного Положення та актів міської ради, її виконавчого комітету та міського голови.</w:t>
      </w:r>
    </w:p>
    <w:p w:rsidR="0073242C" w:rsidRPr="0073242C" w:rsidRDefault="0073242C" w:rsidP="0073242C">
      <w:pPr>
        <w:pStyle w:val="20"/>
        <w:numPr>
          <w:ilvl w:val="0"/>
          <w:numId w:val="3"/>
        </w:numPr>
        <w:tabs>
          <w:tab w:val="left" w:pos="-130"/>
        </w:tabs>
        <w:ind w:left="0" w:firstLine="709"/>
        <w:contextualSpacing/>
        <w:jc w:val="both"/>
        <w:rPr>
          <w:sz w:val="28"/>
          <w:szCs w:val="28"/>
        </w:rPr>
      </w:pPr>
      <w:r w:rsidRPr="0073242C">
        <w:rPr>
          <w:color w:val="000000"/>
          <w:sz w:val="28"/>
          <w:szCs w:val="28"/>
        </w:rPr>
        <w:t xml:space="preserve"> Оператор визначається на конкурсній основі. </w:t>
      </w:r>
    </w:p>
    <w:p w:rsidR="0073242C" w:rsidRPr="0073242C" w:rsidRDefault="0073242C" w:rsidP="0073242C">
      <w:pPr>
        <w:pStyle w:val="20"/>
        <w:numPr>
          <w:ilvl w:val="0"/>
          <w:numId w:val="3"/>
        </w:numPr>
        <w:tabs>
          <w:tab w:val="left" w:pos="-130"/>
        </w:tabs>
        <w:ind w:left="0" w:firstLine="709"/>
        <w:contextualSpacing/>
        <w:jc w:val="both"/>
        <w:rPr>
          <w:sz w:val="28"/>
          <w:szCs w:val="28"/>
        </w:rPr>
      </w:pPr>
      <w:r w:rsidRPr="0073242C">
        <w:rPr>
          <w:color w:val="000000"/>
          <w:sz w:val="28"/>
          <w:szCs w:val="28"/>
        </w:rPr>
        <w:t xml:space="preserve"> Відносини Оператора з виконавчим комітетом Нововолинської міської ради </w:t>
      </w:r>
      <w:r w:rsidRPr="0073242C">
        <w:rPr>
          <w:sz w:val="28"/>
          <w:szCs w:val="28"/>
        </w:rPr>
        <w:t xml:space="preserve">будуються на договірній основі та на засадах підконтрольності у межах </w:t>
      </w:r>
      <w:r w:rsidRPr="0073242C">
        <w:rPr>
          <w:sz w:val="28"/>
          <w:szCs w:val="28"/>
          <w:lang w:eastAsia="uk-UA"/>
        </w:rPr>
        <w:t>повноважень, наданих органам місцевого самоврядування законом.</w:t>
      </w:r>
    </w:p>
    <w:p w:rsidR="0073242C" w:rsidRPr="0073242C" w:rsidRDefault="0073242C" w:rsidP="0073242C">
      <w:pPr>
        <w:pStyle w:val="20"/>
        <w:numPr>
          <w:ilvl w:val="0"/>
          <w:numId w:val="3"/>
        </w:numPr>
        <w:tabs>
          <w:tab w:val="left" w:pos="-130"/>
        </w:tabs>
        <w:ind w:left="0" w:firstLine="709"/>
        <w:contextualSpacing/>
        <w:jc w:val="both"/>
        <w:rPr>
          <w:sz w:val="28"/>
          <w:szCs w:val="28"/>
        </w:rPr>
      </w:pPr>
      <w:r w:rsidRPr="0073242C">
        <w:rPr>
          <w:sz w:val="28"/>
          <w:szCs w:val="28"/>
          <w:lang w:eastAsia="uk-UA"/>
        </w:rPr>
        <w:t> Взаємовідносини Організатора, Оператора та Перевізників у сфері розрахунків визначаються тристороннім договором, зокрема:</w:t>
      </w:r>
    </w:p>
    <w:p w:rsidR="0073242C" w:rsidRPr="0073242C" w:rsidRDefault="0073242C" w:rsidP="0073242C">
      <w:pPr>
        <w:pStyle w:val="20"/>
        <w:ind w:firstLine="709"/>
        <w:contextualSpacing/>
        <w:jc w:val="both"/>
        <w:rPr>
          <w:sz w:val="28"/>
          <w:szCs w:val="28"/>
        </w:rPr>
      </w:pPr>
      <w:r w:rsidRPr="0073242C">
        <w:rPr>
          <w:sz w:val="28"/>
          <w:szCs w:val="28"/>
          <w:lang w:eastAsia="uk-UA"/>
        </w:rPr>
        <w:t xml:space="preserve">6.1. Кошти від придбання та поповнення електронних квитків пасажирами надходять на рахунок Оператора, що відкритий у банківській установі України, з дотриманням вимог рішення Ради національної безпеки і оборони України «Про застосування, скасування та внесення змін до </w:t>
      </w:r>
      <w:r w:rsidRPr="0073242C">
        <w:rPr>
          <w:sz w:val="28"/>
          <w:szCs w:val="28"/>
          <w:lang w:eastAsia="uk-UA"/>
        </w:rPr>
        <w:lastRenderedPageBreak/>
        <w:t>персональних спеціальних економічних та інших обмежувальних заходів (санкцій)».</w:t>
      </w:r>
    </w:p>
    <w:p w:rsidR="0073242C" w:rsidRPr="0073242C" w:rsidRDefault="0073242C" w:rsidP="0073242C">
      <w:pPr>
        <w:pStyle w:val="20"/>
        <w:ind w:firstLine="709"/>
        <w:contextualSpacing/>
        <w:jc w:val="both"/>
        <w:rPr>
          <w:sz w:val="28"/>
          <w:szCs w:val="28"/>
        </w:rPr>
      </w:pPr>
      <w:r w:rsidRPr="0073242C">
        <w:rPr>
          <w:sz w:val="28"/>
          <w:szCs w:val="28"/>
          <w:lang w:eastAsia="uk-UA"/>
        </w:rPr>
        <w:t>6.2. </w:t>
      </w:r>
      <w:r w:rsidRPr="0073242C">
        <w:rPr>
          <w:color w:val="000000"/>
          <w:sz w:val="28"/>
          <w:szCs w:val="28"/>
        </w:rPr>
        <w:t xml:space="preserve">Оператор, кожного наступного після звітного дня до 10:00 </w:t>
      </w:r>
      <w:proofErr w:type="spellStart"/>
      <w:r w:rsidRPr="0073242C">
        <w:rPr>
          <w:color w:val="000000"/>
          <w:sz w:val="28"/>
          <w:szCs w:val="28"/>
        </w:rPr>
        <w:t>год</w:t>
      </w:r>
      <w:proofErr w:type="spellEnd"/>
      <w:r w:rsidRPr="0073242C">
        <w:rPr>
          <w:color w:val="000000"/>
          <w:sz w:val="28"/>
          <w:szCs w:val="28"/>
        </w:rPr>
        <w:t>, за допомогою зібраних даних А</w:t>
      </w:r>
      <w:r w:rsidRPr="0073242C">
        <w:rPr>
          <w:color w:val="000000"/>
          <w:sz w:val="28"/>
          <w:szCs w:val="28"/>
          <w:lang w:eastAsia="uk-UA"/>
        </w:rPr>
        <w:t>втоматизованої системи обліку оплати проїзду (далі по тексту – АСООП)</w:t>
      </w:r>
      <w:r w:rsidRPr="0073242C">
        <w:rPr>
          <w:color w:val="000000"/>
          <w:sz w:val="28"/>
          <w:szCs w:val="28"/>
        </w:rPr>
        <w:t xml:space="preserve"> формує звіт про фактичну кількість перевезених пасажирів та виконану транспортну роботу (виконання розкладів руху) в розрізі перевізників, маршрутів, графіків, транспортних засобів. </w:t>
      </w:r>
    </w:p>
    <w:p w:rsidR="0073242C" w:rsidRPr="0073242C" w:rsidRDefault="0073242C" w:rsidP="0073242C">
      <w:pPr>
        <w:ind w:firstLine="851"/>
        <w:jc w:val="both"/>
        <w:rPr>
          <w:sz w:val="28"/>
          <w:szCs w:val="28"/>
        </w:rPr>
      </w:pPr>
      <w:r w:rsidRPr="0073242C">
        <w:rPr>
          <w:sz w:val="28"/>
          <w:szCs w:val="28"/>
          <w:lang w:eastAsia="uk-UA"/>
        </w:rPr>
        <w:t>6.3. Оператор проводить перерахунок коштів Перевізнику кожного наступного дня після звітного періоду до 12:00 год. Якщо наступний день після звітного періоду припадає на вихідний, святковий чи неробочий день, кошти за такі звітні періоди перераховуються Перевізнику Оператором до 12:00 год. наступного робочого дня після вихідного, святкового чи неробочого дня. Оператор проводить перерахунок коштів Перевізнику на основі отриманих даних АСООП в залежності від реально виконаної роботи, кількості перевезених пасажирів за попередній звітний період, за мінусом:</w:t>
      </w:r>
    </w:p>
    <w:p w:rsidR="0073242C" w:rsidRPr="0073242C" w:rsidRDefault="0073242C" w:rsidP="0073242C">
      <w:pPr>
        <w:shd w:val="clear" w:color="auto" w:fill="FFFFFF"/>
        <w:ind w:firstLine="709"/>
        <w:contextualSpacing/>
        <w:jc w:val="both"/>
        <w:rPr>
          <w:sz w:val="28"/>
          <w:szCs w:val="28"/>
        </w:rPr>
      </w:pPr>
      <w:r w:rsidRPr="0073242C">
        <w:rPr>
          <w:sz w:val="28"/>
          <w:szCs w:val="28"/>
          <w:lang w:eastAsia="uk-UA"/>
        </w:rPr>
        <w:t>- суми комісійної винагороди Оператора.</w:t>
      </w:r>
    </w:p>
    <w:p w:rsidR="0073242C" w:rsidRPr="0073242C" w:rsidRDefault="0073242C" w:rsidP="0073242C">
      <w:pPr>
        <w:shd w:val="clear" w:color="auto" w:fill="FFFFFF"/>
        <w:ind w:firstLine="709"/>
        <w:contextualSpacing/>
        <w:jc w:val="both"/>
        <w:rPr>
          <w:sz w:val="28"/>
          <w:szCs w:val="28"/>
        </w:rPr>
      </w:pPr>
      <w:r w:rsidRPr="0073242C">
        <w:rPr>
          <w:sz w:val="28"/>
          <w:szCs w:val="28"/>
          <w:lang w:eastAsia="uk-UA"/>
        </w:rPr>
        <w:t>- суми фінансових санкцій за невиконання розкладів руху транспортними засобами з регулярністю руху нижче 96 % (при цьому сума утриманих коштів за невиконання розкладів руху транспортними засобами прямо пропорційна відсотку невиконання розкладу руху транспортними засобами за даними АСООП, таблиця 1),</w:t>
      </w:r>
    </w:p>
    <w:p w:rsidR="0073242C" w:rsidRPr="0073242C" w:rsidRDefault="0073242C" w:rsidP="0073242C">
      <w:pPr>
        <w:shd w:val="clear" w:color="auto" w:fill="FFFFFF"/>
        <w:ind w:firstLine="709"/>
        <w:contextualSpacing/>
        <w:jc w:val="both"/>
        <w:rPr>
          <w:sz w:val="28"/>
          <w:szCs w:val="28"/>
        </w:rPr>
      </w:pPr>
      <w:r w:rsidRPr="0073242C">
        <w:rPr>
          <w:sz w:val="28"/>
          <w:szCs w:val="28"/>
          <w:lang w:eastAsia="uk-UA"/>
        </w:rPr>
        <w:t>- суми фінансових санкцій за порушення, викладених в таблиці 2.</w:t>
      </w:r>
    </w:p>
    <w:p w:rsidR="0073242C" w:rsidRPr="0073242C" w:rsidRDefault="0073242C" w:rsidP="0073242C">
      <w:pPr>
        <w:shd w:val="clear" w:color="auto" w:fill="FFFFFF"/>
        <w:ind w:firstLine="709"/>
        <w:contextualSpacing/>
        <w:jc w:val="both"/>
        <w:rPr>
          <w:sz w:val="28"/>
          <w:szCs w:val="28"/>
        </w:rPr>
      </w:pPr>
      <w:r w:rsidRPr="0073242C">
        <w:rPr>
          <w:sz w:val="28"/>
          <w:szCs w:val="28"/>
          <w:lang w:eastAsia="uk-UA"/>
        </w:rPr>
        <w:t>Протягом трьох місяців після запровадження АСООП фінансові санкції за невиконання розкладів руху транспортними засобами з регулярністю руху нижче 96 % та за порушення, викладених в таблиці 2, не застосовуються (з</w:t>
      </w:r>
      <w:r w:rsidRPr="0073242C">
        <w:rPr>
          <w:sz w:val="28"/>
          <w:szCs w:val="28"/>
          <w:lang w:val="en-US" w:eastAsia="uk-UA"/>
        </w:rPr>
        <w:t> </w:t>
      </w:r>
      <w:r w:rsidRPr="0073242C">
        <w:rPr>
          <w:sz w:val="28"/>
          <w:szCs w:val="28"/>
          <w:lang w:eastAsia="uk-UA"/>
        </w:rPr>
        <w:t xml:space="preserve">можливістю продовження цього терміну за згодою Сторін). </w:t>
      </w:r>
    </w:p>
    <w:p w:rsidR="0073242C" w:rsidRPr="0073242C" w:rsidRDefault="0073242C" w:rsidP="0073242C">
      <w:pPr>
        <w:shd w:val="clear" w:color="auto" w:fill="FFFFFF"/>
        <w:ind w:firstLine="709"/>
        <w:contextualSpacing/>
        <w:jc w:val="both"/>
        <w:rPr>
          <w:sz w:val="28"/>
          <w:szCs w:val="28"/>
        </w:rPr>
      </w:pPr>
      <w:r w:rsidRPr="0073242C">
        <w:rPr>
          <w:sz w:val="28"/>
          <w:szCs w:val="28"/>
          <w:lang w:eastAsia="uk-UA"/>
        </w:rPr>
        <w:t>Фінансові санкції накладаються за невиконання розкладів руху транспортними засобами з регулярністю руху нижче 96 %. У випадку виконання Перевізником розкладів руху транспортними засобами по маршрутах з регулярністю 96 % і вище, фінансові санкції не застосовуються.</w:t>
      </w:r>
    </w:p>
    <w:p w:rsidR="0073242C" w:rsidRPr="0073242C" w:rsidRDefault="0073242C" w:rsidP="0073242C">
      <w:pPr>
        <w:pStyle w:val="20"/>
        <w:shd w:val="clear" w:color="auto" w:fill="FFFFFF"/>
        <w:tabs>
          <w:tab w:val="left" w:pos="284"/>
        </w:tabs>
        <w:ind w:firstLine="709"/>
        <w:contextualSpacing/>
        <w:jc w:val="both"/>
        <w:rPr>
          <w:sz w:val="28"/>
          <w:szCs w:val="28"/>
        </w:rPr>
      </w:pPr>
      <w:r w:rsidRPr="0073242C">
        <w:rPr>
          <w:sz w:val="28"/>
          <w:szCs w:val="28"/>
          <w:lang w:eastAsia="uk-UA"/>
        </w:rPr>
        <w:t>При настанні обставин, які фізично унеможливлюють своєчасне виконання розкладів руху транспортними засобами, та інші подібні непідвладні Перевізнику причини фінансові санкції не застос</w:t>
      </w:r>
      <w:r w:rsidRPr="0073242C">
        <w:rPr>
          <w:color w:val="000000"/>
          <w:sz w:val="28"/>
          <w:szCs w:val="28"/>
          <w:lang w:eastAsia="uk-UA"/>
        </w:rPr>
        <w:t xml:space="preserve">овуються. </w:t>
      </w:r>
      <w:bookmarkStart w:id="0" w:name="docs-internal-guid-9d3cc6ac-7fff-f12b-14"/>
      <w:bookmarkEnd w:id="0"/>
      <w:r w:rsidRPr="0073242C">
        <w:rPr>
          <w:color w:val="000000"/>
          <w:sz w:val="28"/>
          <w:szCs w:val="28"/>
          <w:lang w:eastAsia="uk-UA"/>
        </w:rPr>
        <w:t>При настанні вказаних вище випадків Перевізник зобов’язаний негайно повідомити Оператора.</w:t>
      </w:r>
    </w:p>
    <w:p w:rsidR="0073242C" w:rsidRPr="0073242C" w:rsidRDefault="0073242C" w:rsidP="0073242C">
      <w:pPr>
        <w:shd w:val="clear" w:color="auto" w:fill="FFFFFF"/>
        <w:ind w:firstLine="709"/>
        <w:contextualSpacing/>
        <w:jc w:val="right"/>
        <w:rPr>
          <w:sz w:val="28"/>
          <w:szCs w:val="28"/>
          <w:lang w:eastAsia="uk-UA"/>
        </w:rPr>
      </w:pPr>
    </w:p>
    <w:p w:rsidR="0073242C" w:rsidRDefault="0073242C" w:rsidP="0073242C">
      <w:pPr>
        <w:shd w:val="clear" w:color="auto" w:fill="FFFFFF"/>
        <w:contextualSpacing/>
        <w:jc w:val="center"/>
        <w:rPr>
          <w:sz w:val="28"/>
          <w:szCs w:val="28"/>
          <w:lang w:eastAsia="uk-UA"/>
        </w:rPr>
      </w:pPr>
    </w:p>
    <w:p w:rsidR="002F31CB" w:rsidRDefault="002F31CB" w:rsidP="0073242C">
      <w:pPr>
        <w:shd w:val="clear" w:color="auto" w:fill="FFFFFF"/>
        <w:contextualSpacing/>
        <w:jc w:val="center"/>
        <w:rPr>
          <w:sz w:val="28"/>
          <w:szCs w:val="28"/>
          <w:lang w:eastAsia="uk-UA"/>
        </w:rPr>
      </w:pPr>
    </w:p>
    <w:p w:rsidR="002F31CB" w:rsidRDefault="002F31CB" w:rsidP="0073242C">
      <w:pPr>
        <w:shd w:val="clear" w:color="auto" w:fill="FFFFFF"/>
        <w:contextualSpacing/>
        <w:jc w:val="center"/>
        <w:rPr>
          <w:sz w:val="28"/>
          <w:szCs w:val="28"/>
          <w:lang w:eastAsia="uk-UA"/>
        </w:rPr>
      </w:pPr>
    </w:p>
    <w:p w:rsidR="003A3809" w:rsidRDefault="003A3809" w:rsidP="0073242C">
      <w:pPr>
        <w:shd w:val="clear" w:color="auto" w:fill="FFFFFF"/>
        <w:contextualSpacing/>
        <w:jc w:val="center"/>
        <w:rPr>
          <w:sz w:val="28"/>
          <w:szCs w:val="28"/>
          <w:lang w:eastAsia="uk-UA"/>
        </w:rPr>
      </w:pPr>
    </w:p>
    <w:p w:rsidR="003A3809" w:rsidRDefault="003A3809" w:rsidP="0073242C">
      <w:pPr>
        <w:shd w:val="clear" w:color="auto" w:fill="FFFFFF"/>
        <w:contextualSpacing/>
        <w:jc w:val="center"/>
        <w:rPr>
          <w:sz w:val="28"/>
          <w:szCs w:val="28"/>
          <w:lang w:eastAsia="uk-UA"/>
        </w:rPr>
      </w:pPr>
    </w:p>
    <w:p w:rsidR="0073242C" w:rsidRPr="0073242C" w:rsidRDefault="0073242C" w:rsidP="0073242C">
      <w:pPr>
        <w:shd w:val="clear" w:color="auto" w:fill="FFFFFF"/>
        <w:contextualSpacing/>
        <w:jc w:val="center"/>
        <w:rPr>
          <w:sz w:val="28"/>
          <w:szCs w:val="28"/>
        </w:rPr>
      </w:pPr>
      <w:r w:rsidRPr="0073242C">
        <w:rPr>
          <w:sz w:val="28"/>
          <w:szCs w:val="28"/>
          <w:lang w:eastAsia="uk-UA"/>
        </w:rPr>
        <w:t>Р О З Р А Х У Н О К</w:t>
      </w:r>
    </w:p>
    <w:p w:rsidR="0073242C" w:rsidRPr="0073242C" w:rsidRDefault="0073242C" w:rsidP="0073242C">
      <w:pPr>
        <w:shd w:val="clear" w:color="auto" w:fill="FFFFFF"/>
        <w:contextualSpacing/>
        <w:jc w:val="center"/>
        <w:rPr>
          <w:sz w:val="28"/>
          <w:szCs w:val="28"/>
          <w:lang w:val="ru-RU" w:eastAsia="uk-UA"/>
        </w:rPr>
      </w:pPr>
      <w:r w:rsidRPr="0073242C">
        <w:rPr>
          <w:sz w:val="28"/>
          <w:szCs w:val="28"/>
          <w:lang w:eastAsia="uk-UA"/>
        </w:rPr>
        <w:t xml:space="preserve">суми коштів, перерахованих Перевізнику за виконану транспортну роботу, </w:t>
      </w:r>
    </w:p>
    <w:p w:rsidR="0073242C" w:rsidRPr="0073242C" w:rsidRDefault="0073242C" w:rsidP="0073242C">
      <w:pPr>
        <w:shd w:val="clear" w:color="auto" w:fill="FFFFFF"/>
        <w:contextualSpacing/>
        <w:jc w:val="center"/>
        <w:rPr>
          <w:sz w:val="28"/>
          <w:szCs w:val="28"/>
          <w:lang w:val="ru-RU" w:eastAsia="uk-UA"/>
        </w:rPr>
      </w:pPr>
      <w:r w:rsidRPr="0073242C">
        <w:rPr>
          <w:sz w:val="28"/>
          <w:szCs w:val="28"/>
          <w:lang w:eastAsia="uk-UA"/>
        </w:rPr>
        <w:t xml:space="preserve">та розрахунок суми фінансових санкцій, утриманих від Перевізника </w:t>
      </w:r>
    </w:p>
    <w:p w:rsidR="0073242C" w:rsidRPr="0073242C" w:rsidRDefault="0073242C" w:rsidP="0073242C">
      <w:pPr>
        <w:shd w:val="clear" w:color="auto" w:fill="FFFFFF"/>
        <w:contextualSpacing/>
        <w:jc w:val="center"/>
        <w:rPr>
          <w:sz w:val="28"/>
          <w:szCs w:val="28"/>
          <w:lang w:val="ru-RU" w:eastAsia="uk-UA"/>
        </w:rPr>
      </w:pPr>
      <w:r w:rsidRPr="0073242C">
        <w:rPr>
          <w:sz w:val="28"/>
          <w:szCs w:val="28"/>
          <w:lang w:eastAsia="uk-UA"/>
        </w:rPr>
        <w:t xml:space="preserve">за невиконання ним розкладів руху транспортними засобами </w:t>
      </w:r>
    </w:p>
    <w:p w:rsidR="0073242C" w:rsidRPr="0073242C" w:rsidRDefault="002F31CB" w:rsidP="0073242C">
      <w:pPr>
        <w:shd w:val="clear" w:color="auto" w:fill="FFFFFF"/>
        <w:contextualSpacing/>
        <w:jc w:val="center"/>
        <w:rPr>
          <w:sz w:val="28"/>
          <w:szCs w:val="28"/>
          <w:lang w:val="ru-RU" w:eastAsia="uk-UA"/>
        </w:rPr>
      </w:pPr>
      <w:r>
        <w:rPr>
          <w:sz w:val="28"/>
          <w:szCs w:val="28"/>
          <w:lang w:eastAsia="uk-UA"/>
        </w:rPr>
        <w:t>з регулярністю руху нижче 96</w:t>
      </w:r>
      <w:r w:rsidR="0073242C" w:rsidRPr="0073242C">
        <w:rPr>
          <w:sz w:val="28"/>
          <w:szCs w:val="28"/>
          <w:lang w:eastAsia="uk-UA"/>
        </w:rPr>
        <w:t> % за даними системи АСООП</w:t>
      </w:r>
    </w:p>
    <w:p w:rsidR="0073242C" w:rsidRPr="0073242C" w:rsidRDefault="0073242C" w:rsidP="0073242C">
      <w:pPr>
        <w:shd w:val="clear" w:color="auto" w:fill="FFFFFF"/>
        <w:contextualSpacing/>
        <w:jc w:val="center"/>
        <w:rPr>
          <w:sz w:val="28"/>
          <w:szCs w:val="28"/>
          <w:lang w:val="ru-RU"/>
        </w:rPr>
      </w:pPr>
    </w:p>
    <w:p w:rsidR="0073242C" w:rsidRPr="0073242C" w:rsidRDefault="0073242C" w:rsidP="0073242C">
      <w:pPr>
        <w:shd w:val="clear" w:color="auto" w:fill="FFFFFF"/>
        <w:ind w:firstLine="709"/>
        <w:contextualSpacing/>
        <w:jc w:val="right"/>
        <w:rPr>
          <w:sz w:val="28"/>
          <w:szCs w:val="28"/>
          <w:lang w:val="en-US"/>
        </w:rPr>
      </w:pPr>
      <w:r w:rsidRPr="0073242C">
        <w:rPr>
          <w:sz w:val="28"/>
          <w:szCs w:val="28"/>
          <w:lang w:eastAsia="uk-UA"/>
        </w:rPr>
        <w:lastRenderedPageBreak/>
        <w:t>Таблиця 1</w:t>
      </w:r>
    </w:p>
    <w:tbl>
      <w:tblPr>
        <w:tblW w:w="5000" w:type="pct"/>
        <w:tblInd w:w="5" w:type="dxa"/>
        <w:tblLayout w:type="fixed"/>
        <w:tblCellMar>
          <w:left w:w="0" w:type="dxa"/>
          <w:right w:w="0" w:type="dxa"/>
        </w:tblCellMar>
        <w:tblLook w:val="0000"/>
      </w:tblPr>
      <w:tblGrid>
        <w:gridCol w:w="1030"/>
        <w:gridCol w:w="920"/>
        <w:gridCol w:w="1126"/>
        <w:gridCol w:w="1240"/>
        <w:gridCol w:w="1079"/>
        <w:gridCol w:w="1190"/>
        <w:gridCol w:w="1167"/>
        <w:gridCol w:w="1754"/>
      </w:tblGrid>
      <w:tr w:rsidR="0073242C" w:rsidRPr="0073242C" w:rsidTr="00EA70B4">
        <w:trPr>
          <w:cantSplit/>
          <w:trHeight w:val="1140"/>
        </w:trPr>
        <w:tc>
          <w:tcPr>
            <w:tcW w:w="1043" w:type="dxa"/>
            <w:tcBorders>
              <w:top w:val="single" w:sz="4" w:space="0" w:color="000000"/>
              <w:left w:val="single" w:sz="4" w:space="0" w:color="000000"/>
              <w:bottom w:val="single" w:sz="4" w:space="0" w:color="000000"/>
            </w:tcBorders>
            <w:shd w:val="clear" w:color="auto" w:fill="auto"/>
          </w:tcPr>
          <w:p w:rsidR="0073242C" w:rsidRPr="0073242C" w:rsidRDefault="0073242C" w:rsidP="00EA70B4">
            <w:pPr>
              <w:spacing w:after="240"/>
              <w:jc w:val="center"/>
            </w:pPr>
            <w:r w:rsidRPr="0073242C">
              <w:rPr>
                <w:lang w:eastAsia="uk-UA"/>
              </w:rPr>
              <w:t>Перевізник</w:t>
            </w:r>
          </w:p>
        </w:tc>
        <w:tc>
          <w:tcPr>
            <w:tcW w:w="933" w:type="dxa"/>
            <w:tcBorders>
              <w:top w:val="single" w:sz="4" w:space="0" w:color="000000"/>
              <w:left w:val="single" w:sz="4" w:space="0" w:color="000000"/>
              <w:bottom w:val="single" w:sz="4" w:space="0" w:color="000000"/>
            </w:tcBorders>
            <w:shd w:val="clear" w:color="auto" w:fill="auto"/>
          </w:tcPr>
          <w:p w:rsidR="0073242C" w:rsidRPr="0073242C" w:rsidRDefault="0073242C" w:rsidP="00EA70B4">
            <w:pPr>
              <w:spacing w:after="240"/>
              <w:jc w:val="center"/>
            </w:pPr>
            <w:r w:rsidRPr="0073242C">
              <w:rPr>
                <w:lang w:eastAsia="uk-UA"/>
              </w:rPr>
              <w:t>Маршрут</w:t>
            </w:r>
          </w:p>
        </w:tc>
        <w:tc>
          <w:tcPr>
            <w:tcW w:w="1142" w:type="dxa"/>
            <w:tcBorders>
              <w:top w:val="single" w:sz="4" w:space="0" w:color="000000"/>
              <w:left w:val="single" w:sz="4" w:space="0" w:color="000000"/>
              <w:bottom w:val="single" w:sz="4" w:space="0" w:color="000000"/>
            </w:tcBorders>
            <w:shd w:val="clear" w:color="auto" w:fill="auto"/>
          </w:tcPr>
          <w:p w:rsidR="0073242C" w:rsidRPr="0073242C" w:rsidRDefault="0073242C" w:rsidP="00EA70B4">
            <w:pPr>
              <w:spacing w:after="240"/>
              <w:jc w:val="center"/>
            </w:pPr>
            <w:r w:rsidRPr="0073242C">
              <w:rPr>
                <w:lang w:eastAsia="uk-UA"/>
              </w:rPr>
              <w:t>Виручка від перевезення пасажирів за звітний період</w:t>
            </w:r>
          </w:p>
        </w:tc>
        <w:tc>
          <w:tcPr>
            <w:tcW w:w="1257" w:type="dxa"/>
            <w:tcBorders>
              <w:top w:val="single" w:sz="4" w:space="0" w:color="000000"/>
              <w:left w:val="single" w:sz="4" w:space="0" w:color="000000"/>
              <w:bottom w:val="single" w:sz="4" w:space="0" w:color="000000"/>
            </w:tcBorders>
            <w:shd w:val="clear" w:color="auto" w:fill="auto"/>
          </w:tcPr>
          <w:p w:rsidR="0073242C" w:rsidRPr="0073242C" w:rsidRDefault="0073242C" w:rsidP="00EA70B4">
            <w:pPr>
              <w:spacing w:after="240"/>
              <w:jc w:val="center"/>
            </w:pPr>
            <w:r w:rsidRPr="0073242C">
              <w:rPr>
                <w:lang w:eastAsia="uk-UA"/>
              </w:rPr>
              <w:t>Розмір комісійної винагороди Оператора</w:t>
            </w:r>
          </w:p>
        </w:tc>
        <w:tc>
          <w:tcPr>
            <w:tcW w:w="1094" w:type="dxa"/>
            <w:tcBorders>
              <w:top w:val="single" w:sz="4" w:space="0" w:color="000000"/>
              <w:left w:val="single" w:sz="4" w:space="0" w:color="000000"/>
              <w:bottom w:val="single" w:sz="4" w:space="0" w:color="000000"/>
            </w:tcBorders>
            <w:shd w:val="clear" w:color="auto" w:fill="auto"/>
          </w:tcPr>
          <w:p w:rsidR="0073242C" w:rsidRPr="0073242C" w:rsidRDefault="0073242C" w:rsidP="00EA70B4">
            <w:pPr>
              <w:spacing w:after="240"/>
              <w:jc w:val="center"/>
            </w:pPr>
            <w:r w:rsidRPr="0073242C">
              <w:rPr>
                <w:lang w:eastAsia="uk-UA"/>
              </w:rPr>
              <w:t>Сума комісійної винагороди Оператора</w:t>
            </w:r>
          </w:p>
        </w:tc>
        <w:tc>
          <w:tcPr>
            <w:tcW w:w="1207" w:type="dxa"/>
            <w:tcBorders>
              <w:top w:val="single" w:sz="4" w:space="0" w:color="000000"/>
              <w:left w:val="single" w:sz="4" w:space="0" w:color="000000"/>
              <w:bottom w:val="single" w:sz="4" w:space="0" w:color="000000"/>
            </w:tcBorders>
            <w:shd w:val="clear" w:color="auto" w:fill="auto"/>
          </w:tcPr>
          <w:p w:rsidR="0073242C" w:rsidRPr="0073242C" w:rsidRDefault="0073242C" w:rsidP="00EA70B4">
            <w:pPr>
              <w:spacing w:after="240"/>
              <w:jc w:val="center"/>
            </w:pPr>
            <w:r w:rsidRPr="0073242C">
              <w:rPr>
                <w:lang w:eastAsia="uk-UA"/>
              </w:rPr>
              <w:t>Невиконання розкладів руху</w:t>
            </w:r>
          </w:p>
        </w:tc>
        <w:tc>
          <w:tcPr>
            <w:tcW w:w="1183" w:type="dxa"/>
            <w:tcBorders>
              <w:top w:val="single" w:sz="4" w:space="0" w:color="000000"/>
              <w:left w:val="single" w:sz="4" w:space="0" w:color="000000"/>
              <w:bottom w:val="single" w:sz="4" w:space="0" w:color="000000"/>
            </w:tcBorders>
            <w:shd w:val="clear" w:color="auto" w:fill="auto"/>
          </w:tcPr>
          <w:p w:rsidR="0073242C" w:rsidRPr="0073242C" w:rsidRDefault="0073242C" w:rsidP="00EA70B4">
            <w:pPr>
              <w:spacing w:after="240"/>
              <w:jc w:val="center"/>
            </w:pPr>
            <w:r w:rsidRPr="0073242C">
              <w:rPr>
                <w:lang w:eastAsia="uk-UA"/>
              </w:rPr>
              <w:t>Сума фінансових санкцій, утриманих за невиконання розкладів руху</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73242C" w:rsidRPr="0073242C" w:rsidRDefault="0073242C" w:rsidP="00EA70B4">
            <w:pPr>
              <w:spacing w:after="240"/>
              <w:jc w:val="center"/>
            </w:pPr>
            <w:r w:rsidRPr="0073242C">
              <w:rPr>
                <w:lang w:eastAsia="uk-UA"/>
              </w:rPr>
              <w:t>Сума коштів, яка підлягає перерахуванню Перевізнику за звітний період</w:t>
            </w:r>
          </w:p>
        </w:tc>
      </w:tr>
      <w:tr w:rsidR="0073242C" w:rsidRPr="0073242C" w:rsidTr="00EA70B4">
        <w:trPr>
          <w:cantSplit/>
        </w:trPr>
        <w:tc>
          <w:tcPr>
            <w:tcW w:w="1043" w:type="dxa"/>
            <w:tcBorders>
              <w:top w:val="single" w:sz="4" w:space="0" w:color="000000"/>
              <w:left w:val="single" w:sz="4" w:space="0" w:color="000000"/>
              <w:bottom w:val="single" w:sz="4" w:space="0" w:color="000000"/>
            </w:tcBorders>
            <w:shd w:val="clear" w:color="auto" w:fill="auto"/>
          </w:tcPr>
          <w:p w:rsidR="0073242C" w:rsidRPr="0073242C" w:rsidRDefault="0073242C" w:rsidP="00EA70B4">
            <w:pPr>
              <w:spacing w:after="240"/>
              <w:jc w:val="center"/>
            </w:pPr>
            <w:r w:rsidRPr="0073242C">
              <w:rPr>
                <w:lang w:eastAsia="uk-UA"/>
              </w:rPr>
              <w:t> </w:t>
            </w:r>
          </w:p>
        </w:tc>
        <w:tc>
          <w:tcPr>
            <w:tcW w:w="933" w:type="dxa"/>
            <w:tcBorders>
              <w:top w:val="single" w:sz="4" w:space="0" w:color="000000"/>
              <w:left w:val="single" w:sz="4" w:space="0" w:color="000000"/>
              <w:bottom w:val="single" w:sz="4" w:space="0" w:color="000000"/>
            </w:tcBorders>
            <w:shd w:val="clear" w:color="auto" w:fill="auto"/>
          </w:tcPr>
          <w:p w:rsidR="0073242C" w:rsidRPr="0073242C" w:rsidRDefault="0073242C" w:rsidP="00EA70B4">
            <w:pPr>
              <w:spacing w:after="240"/>
              <w:jc w:val="center"/>
            </w:pPr>
            <w:r w:rsidRPr="0073242C">
              <w:rPr>
                <w:lang w:eastAsia="uk-UA"/>
              </w:rPr>
              <w:t> </w:t>
            </w:r>
          </w:p>
        </w:tc>
        <w:tc>
          <w:tcPr>
            <w:tcW w:w="1142" w:type="dxa"/>
            <w:tcBorders>
              <w:top w:val="single" w:sz="4" w:space="0" w:color="000000"/>
              <w:left w:val="single" w:sz="4" w:space="0" w:color="000000"/>
              <w:bottom w:val="single" w:sz="4" w:space="0" w:color="000000"/>
            </w:tcBorders>
            <w:shd w:val="clear" w:color="auto" w:fill="auto"/>
          </w:tcPr>
          <w:p w:rsidR="0073242C" w:rsidRPr="0073242C" w:rsidRDefault="0073242C" w:rsidP="00EA70B4">
            <w:pPr>
              <w:spacing w:after="240"/>
              <w:jc w:val="center"/>
            </w:pPr>
            <w:proofErr w:type="spellStart"/>
            <w:r w:rsidRPr="0073242C">
              <w:rPr>
                <w:lang w:eastAsia="uk-UA"/>
              </w:rPr>
              <w:t>грн</w:t>
            </w:r>
            <w:proofErr w:type="spellEnd"/>
          </w:p>
        </w:tc>
        <w:tc>
          <w:tcPr>
            <w:tcW w:w="1257" w:type="dxa"/>
            <w:tcBorders>
              <w:top w:val="single" w:sz="4" w:space="0" w:color="000000"/>
              <w:left w:val="single" w:sz="4" w:space="0" w:color="000000"/>
              <w:bottom w:val="single" w:sz="4" w:space="0" w:color="000000"/>
            </w:tcBorders>
            <w:shd w:val="clear" w:color="auto" w:fill="auto"/>
          </w:tcPr>
          <w:p w:rsidR="0073242C" w:rsidRPr="0073242C" w:rsidRDefault="0073242C" w:rsidP="00EA70B4">
            <w:pPr>
              <w:spacing w:after="240"/>
              <w:jc w:val="center"/>
            </w:pPr>
            <w:r w:rsidRPr="0073242C">
              <w:rPr>
                <w:lang w:eastAsia="uk-UA"/>
              </w:rPr>
              <w:t>%</w:t>
            </w:r>
          </w:p>
        </w:tc>
        <w:tc>
          <w:tcPr>
            <w:tcW w:w="1094" w:type="dxa"/>
            <w:tcBorders>
              <w:top w:val="single" w:sz="4" w:space="0" w:color="000000"/>
              <w:left w:val="single" w:sz="4" w:space="0" w:color="000000"/>
              <w:bottom w:val="single" w:sz="4" w:space="0" w:color="000000"/>
            </w:tcBorders>
            <w:shd w:val="clear" w:color="auto" w:fill="auto"/>
          </w:tcPr>
          <w:p w:rsidR="0073242C" w:rsidRPr="0073242C" w:rsidRDefault="0073242C" w:rsidP="00EA70B4">
            <w:pPr>
              <w:spacing w:after="240"/>
              <w:jc w:val="center"/>
            </w:pPr>
            <w:proofErr w:type="spellStart"/>
            <w:r w:rsidRPr="0073242C">
              <w:rPr>
                <w:lang w:eastAsia="uk-UA"/>
              </w:rPr>
              <w:t>грн</w:t>
            </w:r>
            <w:proofErr w:type="spellEnd"/>
          </w:p>
        </w:tc>
        <w:tc>
          <w:tcPr>
            <w:tcW w:w="1207" w:type="dxa"/>
            <w:tcBorders>
              <w:top w:val="single" w:sz="4" w:space="0" w:color="000000"/>
              <w:left w:val="single" w:sz="4" w:space="0" w:color="000000"/>
              <w:bottom w:val="single" w:sz="4" w:space="0" w:color="000000"/>
            </w:tcBorders>
            <w:shd w:val="clear" w:color="auto" w:fill="auto"/>
          </w:tcPr>
          <w:p w:rsidR="0073242C" w:rsidRPr="0073242C" w:rsidRDefault="0073242C" w:rsidP="00EA70B4">
            <w:pPr>
              <w:spacing w:after="240"/>
              <w:jc w:val="center"/>
            </w:pPr>
            <w:r w:rsidRPr="0073242C">
              <w:rPr>
                <w:lang w:eastAsia="uk-UA"/>
              </w:rPr>
              <w:t>%</w:t>
            </w:r>
          </w:p>
        </w:tc>
        <w:tc>
          <w:tcPr>
            <w:tcW w:w="1183" w:type="dxa"/>
            <w:tcBorders>
              <w:top w:val="single" w:sz="4" w:space="0" w:color="000000"/>
              <w:left w:val="single" w:sz="4" w:space="0" w:color="000000"/>
              <w:bottom w:val="single" w:sz="4" w:space="0" w:color="000000"/>
            </w:tcBorders>
            <w:shd w:val="clear" w:color="auto" w:fill="auto"/>
          </w:tcPr>
          <w:p w:rsidR="0073242C" w:rsidRPr="0073242C" w:rsidRDefault="0073242C" w:rsidP="00EA70B4">
            <w:pPr>
              <w:spacing w:after="240"/>
              <w:jc w:val="center"/>
            </w:pPr>
            <w:proofErr w:type="spellStart"/>
            <w:r w:rsidRPr="0073242C">
              <w:rPr>
                <w:lang w:eastAsia="uk-UA"/>
              </w:rPr>
              <w:t>грн</w:t>
            </w:r>
            <w:proofErr w:type="spellEnd"/>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73242C" w:rsidRPr="0073242C" w:rsidRDefault="0073242C" w:rsidP="00EA70B4">
            <w:pPr>
              <w:spacing w:after="240"/>
              <w:jc w:val="center"/>
            </w:pPr>
            <w:proofErr w:type="spellStart"/>
            <w:r w:rsidRPr="0073242C">
              <w:rPr>
                <w:lang w:eastAsia="uk-UA"/>
              </w:rPr>
              <w:t>грн</w:t>
            </w:r>
            <w:proofErr w:type="spellEnd"/>
          </w:p>
        </w:tc>
      </w:tr>
      <w:tr w:rsidR="0073242C" w:rsidRPr="0073242C" w:rsidTr="00EA70B4">
        <w:trPr>
          <w:cantSplit/>
        </w:trPr>
        <w:tc>
          <w:tcPr>
            <w:tcW w:w="1043" w:type="dxa"/>
            <w:tcBorders>
              <w:top w:val="single" w:sz="4" w:space="0" w:color="000000"/>
              <w:left w:val="single" w:sz="4" w:space="0" w:color="000000"/>
              <w:bottom w:val="single" w:sz="4" w:space="0" w:color="000000"/>
            </w:tcBorders>
            <w:shd w:val="clear" w:color="auto" w:fill="auto"/>
          </w:tcPr>
          <w:p w:rsidR="0073242C" w:rsidRPr="0073242C" w:rsidRDefault="0073242C" w:rsidP="00EA70B4">
            <w:pPr>
              <w:spacing w:after="240"/>
              <w:jc w:val="center"/>
            </w:pPr>
            <w:r w:rsidRPr="0073242C">
              <w:rPr>
                <w:lang w:eastAsia="uk-UA"/>
              </w:rPr>
              <w:t> </w:t>
            </w:r>
          </w:p>
        </w:tc>
        <w:tc>
          <w:tcPr>
            <w:tcW w:w="933" w:type="dxa"/>
            <w:tcBorders>
              <w:top w:val="single" w:sz="4" w:space="0" w:color="000000"/>
              <w:left w:val="single" w:sz="4" w:space="0" w:color="000000"/>
              <w:bottom w:val="single" w:sz="4" w:space="0" w:color="000000"/>
            </w:tcBorders>
            <w:shd w:val="clear" w:color="auto" w:fill="auto"/>
          </w:tcPr>
          <w:p w:rsidR="0073242C" w:rsidRPr="0073242C" w:rsidRDefault="0073242C" w:rsidP="00EA70B4">
            <w:pPr>
              <w:spacing w:after="240"/>
              <w:jc w:val="center"/>
            </w:pPr>
            <w:r w:rsidRPr="0073242C">
              <w:rPr>
                <w:lang w:eastAsia="uk-UA"/>
              </w:rPr>
              <w:t> </w:t>
            </w:r>
          </w:p>
        </w:tc>
        <w:tc>
          <w:tcPr>
            <w:tcW w:w="1142" w:type="dxa"/>
            <w:tcBorders>
              <w:top w:val="single" w:sz="4" w:space="0" w:color="000000"/>
              <w:left w:val="single" w:sz="4" w:space="0" w:color="000000"/>
              <w:bottom w:val="single" w:sz="4" w:space="0" w:color="000000"/>
            </w:tcBorders>
            <w:shd w:val="clear" w:color="auto" w:fill="auto"/>
          </w:tcPr>
          <w:p w:rsidR="0073242C" w:rsidRPr="0073242C" w:rsidRDefault="0073242C" w:rsidP="00EA70B4">
            <w:pPr>
              <w:spacing w:after="240"/>
              <w:jc w:val="center"/>
            </w:pPr>
            <w:r w:rsidRPr="0073242C">
              <w:rPr>
                <w:lang w:eastAsia="uk-UA"/>
              </w:rPr>
              <w:t>В</w:t>
            </w:r>
          </w:p>
        </w:tc>
        <w:tc>
          <w:tcPr>
            <w:tcW w:w="1257" w:type="dxa"/>
            <w:tcBorders>
              <w:top w:val="single" w:sz="4" w:space="0" w:color="000000"/>
              <w:left w:val="single" w:sz="4" w:space="0" w:color="000000"/>
              <w:bottom w:val="single" w:sz="4" w:space="0" w:color="000000"/>
            </w:tcBorders>
            <w:shd w:val="clear" w:color="auto" w:fill="auto"/>
          </w:tcPr>
          <w:p w:rsidR="0073242C" w:rsidRPr="0073242C" w:rsidRDefault="0073242C" w:rsidP="00EA70B4">
            <w:pPr>
              <w:spacing w:after="240"/>
              <w:jc w:val="center"/>
            </w:pPr>
            <w:r w:rsidRPr="0073242C">
              <w:rPr>
                <w:lang w:eastAsia="uk-UA"/>
              </w:rPr>
              <w:t>Т</w:t>
            </w:r>
          </w:p>
        </w:tc>
        <w:tc>
          <w:tcPr>
            <w:tcW w:w="1094" w:type="dxa"/>
            <w:tcBorders>
              <w:top w:val="single" w:sz="4" w:space="0" w:color="000000"/>
              <w:left w:val="single" w:sz="4" w:space="0" w:color="000000"/>
              <w:bottom w:val="single" w:sz="4" w:space="0" w:color="000000"/>
            </w:tcBorders>
            <w:shd w:val="clear" w:color="auto" w:fill="auto"/>
          </w:tcPr>
          <w:p w:rsidR="0073242C" w:rsidRPr="0073242C" w:rsidRDefault="0073242C" w:rsidP="00EA70B4">
            <w:pPr>
              <w:spacing w:after="240"/>
              <w:jc w:val="center"/>
            </w:pPr>
            <w:r w:rsidRPr="0073242C">
              <w:rPr>
                <w:lang w:eastAsia="uk-UA"/>
              </w:rPr>
              <w:t>Кв</w:t>
            </w:r>
          </w:p>
        </w:tc>
        <w:tc>
          <w:tcPr>
            <w:tcW w:w="1207" w:type="dxa"/>
            <w:tcBorders>
              <w:top w:val="single" w:sz="4" w:space="0" w:color="000000"/>
              <w:left w:val="single" w:sz="4" w:space="0" w:color="000000"/>
              <w:bottom w:val="single" w:sz="4" w:space="0" w:color="000000"/>
            </w:tcBorders>
            <w:shd w:val="clear" w:color="auto" w:fill="auto"/>
          </w:tcPr>
          <w:p w:rsidR="0073242C" w:rsidRPr="0073242C" w:rsidRDefault="0073242C" w:rsidP="00EA70B4">
            <w:pPr>
              <w:spacing w:after="240"/>
              <w:jc w:val="center"/>
            </w:pPr>
            <w:r w:rsidRPr="0073242C">
              <w:rPr>
                <w:lang w:eastAsia="uk-UA"/>
              </w:rPr>
              <w:t>Р</w:t>
            </w:r>
          </w:p>
        </w:tc>
        <w:tc>
          <w:tcPr>
            <w:tcW w:w="1183" w:type="dxa"/>
            <w:tcBorders>
              <w:top w:val="single" w:sz="4" w:space="0" w:color="000000"/>
              <w:left w:val="single" w:sz="4" w:space="0" w:color="000000"/>
              <w:bottom w:val="single" w:sz="4" w:space="0" w:color="000000"/>
            </w:tcBorders>
            <w:shd w:val="clear" w:color="auto" w:fill="auto"/>
          </w:tcPr>
          <w:p w:rsidR="0073242C" w:rsidRPr="0073242C" w:rsidRDefault="0073242C" w:rsidP="00EA70B4">
            <w:pPr>
              <w:spacing w:after="240"/>
              <w:jc w:val="center"/>
            </w:pPr>
            <w:proofErr w:type="spellStart"/>
            <w:r w:rsidRPr="0073242C">
              <w:rPr>
                <w:lang w:eastAsia="uk-UA"/>
              </w:rPr>
              <w:t>Ун</w:t>
            </w:r>
            <w:proofErr w:type="spellEnd"/>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73242C" w:rsidRPr="0073242C" w:rsidRDefault="0073242C" w:rsidP="00EA70B4">
            <w:pPr>
              <w:spacing w:after="240"/>
              <w:jc w:val="center"/>
            </w:pPr>
            <w:proofErr w:type="spellStart"/>
            <w:r w:rsidRPr="0073242C">
              <w:rPr>
                <w:lang w:eastAsia="uk-UA"/>
              </w:rPr>
              <w:t>Сп</w:t>
            </w:r>
            <w:proofErr w:type="spellEnd"/>
          </w:p>
        </w:tc>
      </w:tr>
    </w:tbl>
    <w:p w:rsidR="0073242C" w:rsidRPr="0073242C" w:rsidRDefault="0073242C" w:rsidP="0073242C">
      <w:pPr>
        <w:shd w:val="clear" w:color="auto" w:fill="FFFFFF"/>
        <w:ind w:firstLine="709"/>
        <w:contextualSpacing/>
        <w:jc w:val="both"/>
        <w:rPr>
          <w:sz w:val="28"/>
          <w:szCs w:val="28"/>
        </w:rPr>
      </w:pPr>
      <w:r w:rsidRPr="0073242C">
        <w:rPr>
          <w:sz w:val="28"/>
          <w:szCs w:val="28"/>
          <w:lang w:eastAsia="uk-UA"/>
        </w:rPr>
        <w:t>Сума коштів, яка підлягає перерахуванню Перевізнику, визначається за формулою:</w:t>
      </w:r>
    </w:p>
    <w:p w:rsidR="0073242C" w:rsidRPr="0073242C" w:rsidRDefault="0073242C" w:rsidP="0073242C">
      <w:pPr>
        <w:shd w:val="clear" w:color="auto" w:fill="FFFFFF"/>
        <w:ind w:firstLine="709"/>
        <w:contextualSpacing/>
        <w:jc w:val="both"/>
        <w:rPr>
          <w:sz w:val="28"/>
          <w:szCs w:val="28"/>
        </w:rPr>
      </w:pPr>
      <w:proofErr w:type="spellStart"/>
      <w:r w:rsidRPr="0073242C">
        <w:rPr>
          <w:sz w:val="28"/>
          <w:szCs w:val="28"/>
          <w:lang w:eastAsia="uk-UA"/>
        </w:rPr>
        <w:t>Сп</w:t>
      </w:r>
      <w:proofErr w:type="spellEnd"/>
      <w:r w:rsidRPr="0073242C">
        <w:rPr>
          <w:sz w:val="28"/>
          <w:szCs w:val="28"/>
          <w:lang w:eastAsia="uk-UA"/>
        </w:rPr>
        <w:t> = В – Кв – </w:t>
      </w:r>
      <w:proofErr w:type="spellStart"/>
      <w:r w:rsidRPr="0073242C">
        <w:rPr>
          <w:sz w:val="28"/>
          <w:szCs w:val="28"/>
          <w:lang w:eastAsia="uk-UA"/>
        </w:rPr>
        <w:t>Ун</w:t>
      </w:r>
      <w:proofErr w:type="spellEnd"/>
      <w:r w:rsidRPr="0073242C">
        <w:rPr>
          <w:sz w:val="28"/>
          <w:szCs w:val="28"/>
          <w:lang w:eastAsia="uk-UA"/>
        </w:rPr>
        <w:t>,</w:t>
      </w:r>
    </w:p>
    <w:p w:rsidR="0073242C" w:rsidRPr="0073242C" w:rsidRDefault="0073242C" w:rsidP="0073242C">
      <w:pPr>
        <w:shd w:val="clear" w:color="auto" w:fill="FFFFFF"/>
        <w:contextualSpacing/>
        <w:jc w:val="both"/>
        <w:rPr>
          <w:sz w:val="28"/>
          <w:szCs w:val="28"/>
        </w:rPr>
      </w:pPr>
      <w:r w:rsidRPr="0073242C">
        <w:rPr>
          <w:sz w:val="28"/>
          <w:szCs w:val="28"/>
          <w:lang w:eastAsia="uk-UA"/>
        </w:rPr>
        <w:t xml:space="preserve">де </w:t>
      </w:r>
      <w:r w:rsidRPr="0073242C">
        <w:rPr>
          <w:sz w:val="28"/>
          <w:szCs w:val="28"/>
          <w:lang w:eastAsia="uk-UA"/>
        </w:rPr>
        <w:tab/>
        <w:t>В – виручка від перевезення пасажирів за звітний період;</w:t>
      </w:r>
    </w:p>
    <w:p w:rsidR="0073242C" w:rsidRPr="0073242C" w:rsidRDefault="0073242C" w:rsidP="0073242C">
      <w:pPr>
        <w:shd w:val="clear" w:color="auto" w:fill="FFFFFF"/>
        <w:ind w:firstLine="709"/>
        <w:contextualSpacing/>
        <w:jc w:val="both"/>
        <w:rPr>
          <w:sz w:val="28"/>
          <w:szCs w:val="28"/>
        </w:rPr>
      </w:pPr>
      <w:r w:rsidRPr="0073242C">
        <w:rPr>
          <w:sz w:val="28"/>
          <w:szCs w:val="28"/>
          <w:lang w:eastAsia="uk-UA"/>
        </w:rPr>
        <w:t xml:space="preserve">Кв = В х Т : 100, </w:t>
      </w:r>
      <w:proofErr w:type="spellStart"/>
      <w:r w:rsidRPr="0073242C">
        <w:rPr>
          <w:sz w:val="28"/>
          <w:szCs w:val="28"/>
          <w:lang w:eastAsia="uk-UA"/>
        </w:rPr>
        <w:t>грн</w:t>
      </w:r>
      <w:proofErr w:type="spellEnd"/>
      <w:r w:rsidRPr="0073242C">
        <w:rPr>
          <w:sz w:val="28"/>
          <w:szCs w:val="28"/>
          <w:lang w:eastAsia="uk-UA"/>
        </w:rPr>
        <w:t xml:space="preserve"> – сума комісійної винагороди Оператора;</w:t>
      </w:r>
    </w:p>
    <w:p w:rsidR="0073242C" w:rsidRPr="0073242C" w:rsidRDefault="0073242C" w:rsidP="0073242C">
      <w:pPr>
        <w:shd w:val="clear" w:color="auto" w:fill="FFFFFF"/>
        <w:ind w:firstLine="709"/>
        <w:contextualSpacing/>
        <w:jc w:val="both"/>
        <w:rPr>
          <w:sz w:val="28"/>
          <w:szCs w:val="28"/>
        </w:rPr>
      </w:pPr>
      <w:proofErr w:type="spellStart"/>
      <w:r w:rsidRPr="0073242C">
        <w:rPr>
          <w:sz w:val="28"/>
          <w:szCs w:val="28"/>
          <w:lang w:eastAsia="uk-UA"/>
        </w:rPr>
        <w:t>Ун</w:t>
      </w:r>
      <w:proofErr w:type="spellEnd"/>
      <w:r w:rsidRPr="0073242C">
        <w:rPr>
          <w:sz w:val="28"/>
          <w:szCs w:val="28"/>
          <w:lang w:eastAsia="uk-UA"/>
        </w:rPr>
        <w:t xml:space="preserve"> = (В – Кв) х Р : 100, </w:t>
      </w:r>
      <w:proofErr w:type="spellStart"/>
      <w:r w:rsidRPr="0073242C">
        <w:rPr>
          <w:sz w:val="28"/>
          <w:szCs w:val="28"/>
          <w:lang w:eastAsia="uk-UA"/>
        </w:rPr>
        <w:t>грн</w:t>
      </w:r>
      <w:proofErr w:type="spellEnd"/>
      <w:r w:rsidRPr="0073242C">
        <w:rPr>
          <w:sz w:val="28"/>
          <w:szCs w:val="28"/>
          <w:lang w:eastAsia="uk-UA"/>
        </w:rPr>
        <w:t xml:space="preserve"> – сума фінансових санкцій за невиконання розкладів руху;</w:t>
      </w:r>
    </w:p>
    <w:p w:rsidR="0073242C" w:rsidRPr="0073242C" w:rsidRDefault="0073242C" w:rsidP="0073242C">
      <w:pPr>
        <w:shd w:val="clear" w:color="auto" w:fill="FFFFFF"/>
        <w:ind w:firstLine="709"/>
        <w:contextualSpacing/>
        <w:jc w:val="both"/>
        <w:rPr>
          <w:sz w:val="28"/>
          <w:szCs w:val="28"/>
        </w:rPr>
      </w:pPr>
      <w:r w:rsidRPr="0073242C">
        <w:rPr>
          <w:sz w:val="28"/>
          <w:szCs w:val="28"/>
          <w:lang w:eastAsia="uk-UA"/>
        </w:rPr>
        <w:t>Т – розмір комісійної винагороди Оператора, встановлений цим Договором;</w:t>
      </w:r>
    </w:p>
    <w:p w:rsidR="0073242C" w:rsidRPr="0073242C" w:rsidRDefault="0073242C" w:rsidP="0073242C">
      <w:pPr>
        <w:shd w:val="clear" w:color="auto" w:fill="FFFFFF"/>
        <w:ind w:firstLine="709"/>
        <w:contextualSpacing/>
        <w:jc w:val="both"/>
        <w:rPr>
          <w:sz w:val="28"/>
          <w:szCs w:val="28"/>
        </w:rPr>
      </w:pPr>
      <w:r w:rsidRPr="0073242C">
        <w:rPr>
          <w:sz w:val="28"/>
          <w:szCs w:val="28"/>
          <w:lang w:eastAsia="uk-UA"/>
        </w:rPr>
        <w:t>Р – відсоток невиконання розкладів руху;</w:t>
      </w:r>
    </w:p>
    <w:p w:rsidR="0073242C" w:rsidRPr="0073242C" w:rsidRDefault="0073242C" w:rsidP="0073242C">
      <w:pPr>
        <w:shd w:val="clear" w:color="auto" w:fill="FFFFFF"/>
        <w:ind w:firstLine="709"/>
        <w:contextualSpacing/>
        <w:jc w:val="both"/>
        <w:rPr>
          <w:sz w:val="28"/>
          <w:szCs w:val="28"/>
        </w:rPr>
      </w:pPr>
      <w:proofErr w:type="spellStart"/>
      <w:r w:rsidRPr="0073242C">
        <w:rPr>
          <w:sz w:val="28"/>
          <w:szCs w:val="28"/>
          <w:lang w:eastAsia="uk-UA"/>
        </w:rPr>
        <w:t>Сп</w:t>
      </w:r>
      <w:proofErr w:type="spellEnd"/>
      <w:r w:rsidRPr="0073242C">
        <w:rPr>
          <w:sz w:val="28"/>
          <w:szCs w:val="28"/>
          <w:lang w:eastAsia="uk-UA"/>
        </w:rPr>
        <w:t xml:space="preserve"> – сума коштів, яка підлягає перерахуванню Перевізнику за звітний період.</w:t>
      </w:r>
    </w:p>
    <w:p w:rsidR="0073242C" w:rsidRPr="0073242C" w:rsidRDefault="0073242C" w:rsidP="0073242C">
      <w:pPr>
        <w:shd w:val="clear" w:color="auto" w:fill="FFFFFF"/>
        <w:ind w:firstLine="709"/>
        <w:contextualSpacing/>
        <w:jc w:val="both"/>
        <w:rPr>
          <w:sz w:val="28"/>
          <w:szCs w:val="28"/>
          <w:lang w:eastAsia="uk-UA"/>
        </w:rPr>
      </w:pPr>
    </w:p>
    <w:p w:rsidR="0073242C" w:rsidRPr="0073242C" w:rsidRDefault="0073242C" w:rsidP="0073242C">
      <w:pPr>
        <w:shd w:val="clear" w:color="auto" w:fill="FFFFFF"/>
        <w:ind w:firstLine="709"/>
        <w:contextualSpacing/>
        <w:jc w:val="both"/>
        <w:rPr>
          <w:sz w:val="28"/>
          <w:szCs w:val="28"/>
          <w:lang w:eastAsia="uk-UA"/>
        </w:rPr>
      </w:pPr>
    </w:p>
    <w:p w:rsidR="0073242C" w:rsidRPr="0073242C" w:rsidRDefault="0073242C" w:rsidP="0073242C">
      <w:pPr>
        <w:shd w:val="clear" w:color="auto" w:fill="FFFFFF"/>
        <w:ind w:firstLine="709"/>
        <w:contextualSpacing/>
        <w:jc w:val="right"/>
        <w:rPr>
          <w:sz w:val="28"/>
          <w:szCs w:val="28"/>
          <w:lang w:val="ru-RU"/>
        </w:rPr>
      </w:pPr>
      <w:r w:rsidRPr="0073242C">
        <w:rPr>
          <w:sz w:val="28"/>
          <w:szCs w:val="28"/>
          <w:lang w:eastAsia="uk-UA"/>
        </w:rPr>
        <w:t>Таблиця 2</w:t>
      </w:r>
    </w:p>
    <w:tbl>
      <w:tblPr>
        <w:tblW w:w="5000" w:type="pct"/>
        <w:tblInd w:w="5" w:type="dxa"/>
        <w:tblLayout w:type="fixed"/>
        <w:tblCellMar>
          <w:left w:w="0" w:type="dxa"/>
          <w:right w:w="0" w:type="dxa"/>
        </w:tblCellMar>
        <w:tblLook w:val="0000"/>
      </w:tblPr>
      <w:tblGrid>
        <w:gridCol w:w="431"/>
        <w:gridCol w:w="3396"/>
        <w:gridCol w:w="5679"/>
      </w:tblGrid>
      <w:tr w:rsidR="0073242C" w:rsidRPr="0073242C" w:rsidTr="00EA70B4">
        <w:tc>
          <w:tcPr>
            <w:tcW w:w="437" w:type="dxa"/>
            <w:tcBorders>
              <w:top w:val="single" w:sz="4" w:space="0" w:color="000000"/>
              <w:left w:val="single" w:sz="4" w:space="0" w:color="000000"/>
              <w:bottom w:val="single" w:sz="4" w:space="0" w:color="000000"/>
            </w:tcBorders>
            <w:shd w:val="clear" w:color="auto" w:fill="auto"/>
          </w:tcPr>
          <w:p w:rsidR="0073242C" w:rsidRPr="0073242C" w:rsidRDefault="0073242C" w:rsidP="00EA70B4">
            <w:pPr>
              <w:contextualSpacing/>
              <w:jc w:val="center"/>
            </w:pPr>
            <w:r w:rsidRPr="0073242C">
              <w:rPr>
                <w:lang w:eastAsia="uk-UA"/>
              </w:rPr>
              <w:t>№</w:t>
            </w:r>
          </w:p>
          <w:p w:rsidR="0073242C" w:rsidRPr="0073242C" w:rsidRDefault="0073242C" w:rsidP="00EA70B4">
            <w:pPr>
              <w:contextualSpacing/>
              <w:jc w:val="center"/>
            </w:pPr>
            <w:r w:rsidRPr="0073242C">
              <w:rPr>
                <w:lang w:eastAsia="uk-UA"/>
              </w:rPr>
              <w:t>з/п</w:t>
            </w:r>
          </w:p>
        </w:tc>
        <w:tc>
          <w:tcPr>
            <w:tcW w:w="3443" w:type="dxa"/>
            <w:tcBorders>
              <w:top w:val="single" w:sz="4" w:space="0" w:color="000000"/>
              <w:left w:val="single" w:sz="4" w:space="0" w:color="000000"/>
              <w:bottom w:val="single" w:sz="4" w:space="0" w:color="000000"/>
            </w:tcBorders>
            <w:shd w:val="clear" w:color="auto" w:fill="auto"/>
          </w:tcPr>
          <w:p w:rsidR="0073242C" w:rsidRPr="0073242C" w:rsidRDefault="0073242C" w:rsidP="00EA70B4">
            <w:pPr>
              <w:contextualSpacing/>
              <w:jc w:val="center"/>
            </w:pPr>
            <w:r w:rsidRPr="0073242C">
              <w:rPr>
                <w:lang w:eastAsia="uk-UA"/>
              </w:rPr>
              <w:t>Вид порушення</w:t>
            </w:r>
          </w:p>
        </w:tc>
        <w:tc>
          <w:tcPr>
            <w:tcW w:w="5758" w:type="dxa"/>
            <w:tcBorders>
              <w:top w:val="single" w:sz="4" w:space="0" w:color="000000"/>
              <w:left w:val="single" w:sz="4" w:space="0" w:color="000000"/>
              <w:bottom w:val="single" w:sz="4" w:space="0" w:color="000000"/>
              <w:right w:val="single" w:sz="4" w:space="0" w:color="000000"/>
            </w:tcBorders>
            <w:shd w:val="clear" w:color="auto" w:fill="auto"/>
          </w:tcPr>
          <w:p w:rsidR="0073242C" w:rsidRPr="0073242C" w:rsidRDefault="0073242C" w:rsidP="00EA70B4">
            <w:pPr>
              <w:contextualSpacing/>
              <w:jc w:val="center"/>
            </w:pPr>
            <w:r w:rsidRPr="0073242C">
              <w:rPr>
                <w:lang w:eastAsia="uk-UA"/>
              </w:rPr>
              <w:t>Фінансова санкція до Перевізника</w:t>
            </w:r>
          </w:p>
        </w:tc>
      </w:tr>
      <w:tr w:rsidR="0073242C" w:rsidRPr="0073242C" w:rsidTr="00EA70B4">
        <w:tc>
          <w:tcPr>
            <w:tcW w:w="437" w:type="dxa"/>
            <w:tcBorders>
              <w:top w:val="single" w:sz="4" w:space="0" w:color="000000"/>
              <w:left w:val="single" w:sz="4" w:space="0" w:color="000000"/>
              <w:bottom w:val="single" w:sz="4" w:space="0" w:color="000000"/>
            </w:tcBorders>
            <w:shd w:val="clear" w:color="auto" w:fill="auto"/>
          </w:tcPr>
          <w:p w:rsidR="0073242C" w:rsidRPr="0073242C" w:rsidRDefault="0073242C" w:rsidP="00EA70B4">
            <w:pPr>
              <w:contextualSpacing/>
              <w:jc w:val="center"/>
            </w:pPr>
            <w:r w:rsidRPr="0073242C">
              <w:rPr>
                <w:lang w:eastAsia="uk-UA"/>
              </w:rPr>
              <w:t>1.</w:t>
            </w:r>
          </w:p>
        </w:tc>
        <w:tc>
          <w:tcPr>
            <w:tcW w:w="3443" w:type="dxa"/>
            <w:tcBorders>
              <w:top w:val="single" w:sz="4" w:space="0" w:color="000000"/>
              <w:left w:val="single" w:sz="4" w:space="0" w:color="000000"/>
              <w:bottom w:val="single" w:sz="4" w:space="0" w:color="000000"/>
            </w:tcBorders>
            <w:shd w:val="clear" w:color="auto" w:fill="auto"/>
          </w:tcPr>
          <w:p w:rsidR="0073242C" w:rsidRPr="0073242C" w:rsidRDefault="0073242C" w:rsidP="00EA70B4">
            <w:pPr>
              <w:ind w:right="84"/>
              <w:contextualSpacing/>
            </w:pPr>
            <w:r w:rsidRPr="0073242C">
              <w:rPr>
                <w:lang w:eastAsia="uk-UA"/>
              </w:rPr>
              <w:t>відхилення від графіка руху, затвердженого Організатором, в розрізі зупинок по місту (випередження більше 3 </w:t>
            </w:r>
            <w:proofErr w:type="spellStart"/>
            <w:r w:rsidRPr="0073242C">
              <w:rPr>
                <w:lang w:eastAsia="uk-UA"/>
              </w:rPr>
              <w:t>хв</w:t>
            </w:r>
            <w:proofErr w:type="spellEnd"/>
            <w:r w:rsidRPr="0073242C">
              <w:rPr>
                <w:lang w:eastAsia="uk-UA"/>
              </w:rPr>
              <w:t>, запізнення більше 3 </w:t>
            </w:r>
            <w:proofErr w:type="spellStart"/>
            <w:r w:rsidRPr="0073242C">
              <w:rPr>
                <w:lang w:eastAsia="uk-UA"/>
              </w:rPr>
              <w:t>хв</w:t>
            </w:r>
            <w:proofErr w:type="spellEnd"/>
            <w:r w:rsidRPr="0073242C">
              <w:rPr>
                <w:lang w:eastAsia="uk-UA"/>
              </w:rPr>
              <w:t>)</w:t>
            </w:r>
          </w:p>
        </w:tc>
        <w:tc>
          <w:tcPr>
            <w:tcW w:w="5758" w:type="dxa"/>
            <w:tcBorders>
              <w:top w:val="single" w:sz="4" w:space="0" w:color="000000"/>
              <w:left w:val="single" w:sz="4" w:space="0" w:color="000000"/>
              <w:bottom w:val="single" w:sz="4" w:space="0" w:color="000000"/>
              <w:right w:val="single" w:sz="4" w:space="0" w:color="000000"/>
            </w:tcBorders>
            <w:shd w:val="clear" w:color="auto" w:fill="auto"/>
          </w:tcPr>
          <w:p w:rsidR="0073242C" w:rsidRPr="0073242C" w:rsidRDefault="0073242C" w:rsidP="00EA70B4">
            <w:pPr>
              <w:ind w:left="58" w:right="150"/>
              <w:contextualSpacing/>
              <w:jc w:val="both"/>
            </w:pPr>
            <w:r w:rsidRPr="0073242C">
              <w:rPr>
                <w:lang w:eastAsia="uk-UA"/>
              </w:rPr>
              <w:t>знімаються кошти за кожне запізнення чи випередження в розмірі 1 % від отриманої виручки від перевезення пасажирів за звітний період даним транспортним засобом протягом робочої зміни (робоча зміна водія визначена паспортом маршруту), але не більше ніж 20 неоподатковуваних мінімумів доходів громадян</w:t>
            </w:r>
          </w:p>
        </w:tc>
      </w:tr>
      <w:tr w:rsidR="0073242C" w:rsidRPr="0073242C" w:rsidTr="00EA70B4">
        <w:tc>
          <w:tcPr>
            <w:tcW w:w="437" w:type="dxa"/>
            <w:tcBorders>
              <w:top w:val="single" w:sz="4" w:space="0" w:color="000000"/>
              <w:left w:val="single" w:sz="4" w:space="0" w:color="000000"/>
              <w:bottom w:val="single" w:sz="4" w:space="0" w:color="000000"/>
            </w:tcBorders>
            <w:shd w:val="clear" w:color="auto" w:fill="auto"/>
          </w:tcPr>
          <w:p w:rsidR="0073242C" w:rsidRPr="0073242C" w:rsidRDefault="0073242C" w:rsidP="00EA70B4">
            <w:pPr>
              <w:contextualSpacing/>
              <w:jc w:val="center"/>
            </w:pPr>
            <w:r w:rsidRPr="0073242C">
              <w:rPr>
                <w:lang w:eastAsia="uk-UA"/>
              </w:rPr>
              <w:t>2.</w:t>
            </w:r>
          </w:p>
        </w:tc>
        <w:tc>
          <w:tcPr>
            <w:tcW w:w="3443" w:type="dxa"/>
            <w:tcBorders>
              <w:top w:val="single" w:sz="4" w:space="0" w:color="000000"/>
              <w:left w:val="single" w:sz="4" w:space="0" w:color="000000"/>
              <w:bottom w:val="single" w:sz="4" w:space="0" w:color="000000"/>
            </w:tcBorders>
            <w:shd w:val="clear" w:color="auto" w:fill="auto"/>
          </w:tcPr>
          <w:p w:rsidR="0073242C" w:rsidRPr="0073242C" w:rsidRDefault="0073242C" w:rsidP="00EA70B4">
            <w:pPr>
              <w:ind w:right="84"/>
              <w:contextualSpacing/>
            </w:pPr>
            <w:r w:rsidRPr="0073242C">
              <w:rPr>
                <w:lang w:eastAsia="uk-UA"/>
              </w:rPr>
              <w:t>не здійснення зупинки, передбаченої розкладом руху</w:t>
            </w:r>
          </w:p>
        </w:tc>
        <w:tc>
          <w:tcPr>
            <w:tcW w:w="5758" w:type="dxa"/>
            <w:tcBorders>
              <w:top w:val="single" w:sz="4" w:space="0" w:color="000000"/>
              <w:left w:val="single" w:sz="4" w:space="0" w:color="000000"/>
              <w:bottom w:val="single" w:sz="4" w:space="0" w:color="000000"/>
              <w:right w:val="single" w:sz="4" w:space="0" w:color="000000"/>
            </w:tcBorders>
            <w:shd w:val="clear" w:color="auto" w:fill="auto"/>
          </w:tcPr>
          <w:p w:rsidR="0073242C" w:rsidRPr="0073242C" w:rsidRDefault="0073242C" w:rsidP="00EA70B4">
            <w:pPr>
              <w:ind w:left="58" w:right="150"/>
              <w:contextualSpacing/>
              <w:jc w:val="both"/>
            </w:pPr>
            <w:r w:rsidRPr="0073242C">
              <w:rPr>
                <w:lang w:eastAsia="uk-UA"/>
              </w:rPr>
              <w:t>знімаються кошти за кожне не здійснення зупинки в розмірі 1 % від отриманої виручки від перевезення пасажирів за звітний період даним транспортним засобом протягом робочої зміни (робоча зміна водія визначена паспортом маршруту), але не більше ніж 20 неоподатковуваних мінімумів доходів громадян</w:t>
            </w:r>
          </w:p>
        </w:tc>
      </w:tr>
    </w:tbl>
    <w:p w:rsidR="0073242C" w:rsidRPr="0073242C" w:rsidRDefault="0073242C" w:rsidP="0073242C">
      <w:pPr>
        <w:shd w:val="clear" w:color="auto" w:fill="FFFFFF"/>
        <w:ind w:firstLine="709"/>
        <w:contextualSpacing/>
        <w:jc w:val="both"/>
        <w:rPr>
          <w:sz w:val="28"/>
          <w:szCs w:val="28"/>
        </w:rPr>
      </w:pPr>
      <w:r w:rsidRPr="0073242C">
        <w:rPr>
          <w:sz w:val="28"/>
          <w:szCs w:val="28"/>
          <w:lang w:eastAsia="uk-UA"/>
        </w:rPr>
        <w:t>Кошти, стягнені з Перевізника, Оператор перераховує Організатору кожного наступного дня після звітного періоду до 12:00 год. Кошти використовуються на розвиток транспортної інфраструктури міста.</w:t>
      </w:r>
    </w:p>
    <w:p w:rsidR="0073242C" w:rsidRPr="0073242C" w:rsidRDefault="0073242C" w:rsidP="0073242C">
      <w:pPr>
        <w:pStyle w:val="HTML"/>
        <w:ind w:firstLine="709"/>
        <w:contextualSpacing/>
        <w:jc w:val="both"/>
        <w:textAlignment w:val="baseline"/>
        <w:rPr>
          <w:rFonts w:ascii="Times New Roman" w:hAnsi="Times New Roman" w:cs="Times New Roman"/>
          <w:sz w:val="28"/>
          <w:szCs w:val="28"/>
          <w:lang w:eastAsia="uk-UA"/>
        </w:rPr>
      </w:pPr>
      <w:r w:rsidRPr="0073242C">
        <w:rPr>
          <w:rFonts w:ascii="Times New Roman" w:hAnsi="Times New Roman" w:cs="Times New Roman"/>
          <w:sz w:val="28"/>
          <w:szCs w:val="28"/>
          <w:lang w:val="uk-UA" w:eastAsia="uk-UA"/>
        </w:rPr>
        <w:t>Реквізити для перерахунку Оператором Організатору фінансових санкцій: __________________________________________________________________</w:t>
      </w:r>
    </w:p>
    <w:p w:rsidR="0073242C" w:rsidRPr="0073242C" w:rsidRDefault="0073242C" w:rsidP="0073242C">
      <w:pPr>
        <w:shd w:val="clear" w:color="auto" w:fill="FFFFFF"/>
        <w:ind w:firstLine="709"/>
        <w:contextualSpacing/>
        <w:jc w:val="both"/>
        <w:rPr>
          <w:sz w:val="28"/>
          <w:szCs w:val="28"/>
        </w:rPr>
      </w:pPr>
      <w:r w:rsidRPr="0073242C">
        <w:rPr>
          <w:sz w:val="28"/>
          <w:szCs w:val="28"/>
          <w:lang w:eastAsia="uk-UA"/>
        </w:rPr>
        <w:t>6.4. Організатор проводить оплату Оператору за виготовлення персоніфікованих пільгових проїзних документів в міру виготовлення та відповідно до актів виконаних робіт.</w:t>
      </w:r>
    </w:p>
    <w:p w:rsidR="0073242C" w:rsidRPr="0073242C" w:rsidRDefault="0073242C" w:rsidP="0073242C">
      <w:pPr>
        <w:ind w:firstLine="709"/>
        <w:jc w:val="both"/>
        <w:rPr>
          <w:sz w:val="28"/>
          <w:szCs w:val="28"/>
        </w:rPr>
      </w:pPr>
      <w:r w:rsidRPr="0073242C">
        <w:rPr>
          <w:sz w:val="28"/>
          <w:szCs w:val="28"/>
        </w:rPr>
        <w:t>7. Кошти, отримані Оператором від пасажирів чи юридичних осіб, які купують послуги з перевезень, не є власністю Оператора.</w:t>
      </w:r>
    </w:p>
    <w:p w:rsidR="0073242C" w:rsidRPr="0073242C" w:rsidRDefault="0073242C" w:rsidP="0073242C">
      <w:pPr>
        <w:pStyle w:val="HTML"/>
        <w:ind w:firstLine="709"/>
        <w:contextualSpacing/>
        <w:jc w:val="both"/>
        <w:textAlignment w:val="baseline"/>
        <w:rPr>
          <w:rFonts w:ascii="Times New Roman" w:hAnsi="Times New Roman" w:cs="Times New Roman"/>
          <w:sz w:val="28"/>
          <w:szCs w:val="28"/>
        </w:rPr>
      </w:pPr>
      <w:r w:rsidRPr="0073242C">
        <w:rPr>
          <w:rFonts w:ascii="Times New Roman" w:hAnsi="Times New Roman" w:cs="Times New Roman"/>
          <w:color w:val="000000"/>
          <w:sz w:val="28"/>
          <w:szCs w:val="28"/>
          <w:lang w:val="uk-UA"/>
        </w:rPr>
        <w:lastRenderedPageBreak/>
        <w:t xml:space="preserve">8. Оператору забороняється вносити будь-які зміни у звіти на основі даних, що сформовані АСООП під час роботи транспортних засобів на лінії та роботи пунктів продажу та поповнення. Форми звітів погоджуються Організатором, Оператором та Перевізником. </w:t>
      </w:r>
    </w:p>
    <w:p w:rsidR="0073242C" w:rsidRPr="0073242C" w:rsidRDefault="0073242C" w:rsidP="0073242C">
      <w:pPr>
        <w:pStyle w:val="HTML"/>
        <w:ind w:firstLine="709"/>
        <w:contextualSpacing/>
        <w:jc w:val="both"/>
        <w:textAlignment w:val="baseline"/>
        <w:rPr>
          <w:rFonts w:ascii="Times New Roman" w:hAnsi="Times New Roman" w:cs="Times New Roman"/>
          <w:sz w:val="28"/>
          <w:szCs w:val="28"/>
        </w:rPr>
      </w:pPr>
      <w:r w:rsidRPr="0073242C">
        <w:rPr>
          <w:rFonts w:ascii="Times New Roman" w:hAnsi="Times New Roman" w:cs="Times New Roman"/>
          <w:color w:val="000000"/>
          <w:sz w:val="28"/>
          <w:szCs w:val="28"/>
          <w:lang w:val="uk-UA"/>
        </w:rPr>
        <w:t>Оператору забороняється самостійно вносити зміни у програмне забезпечення АСООП з метою спотворення реальних даних по транзакціях.</w:t>
      </w:r>
    </w:p>
    <w:p w:rsidR="0073242C" w:rsidRPr="0073242C" w:rsidRDefault="0073242C" w:rsidP="0073242C">
      <w:pPr>
        <w:pStyle w:val="HTML"/>
        <w:ind w:firstLine="709"/>
        <w:contextualSpacing/>
        <w:jc w:val="both"/>
        <w:textAlignment w:val="baseline"/>
        <w:rPr>
          <w:rFonts w:ascii="Times New Roman" w:hAnsi="Times New Roman" w:cs="Times New Roman"/>
          <w:sz w:val="28"/>
          <w:szCs w:val="28"/>
        </w:rPr>
      </w:pPr>
      <w:r w:rsidRPr="0073242C">
        <w:rPr>
          <w:rFonts w:ascii="Times New Roman" w:hAnsi="Times New Roman" w:cs="Times New Roman"/>
          <w:color w:val="000000"/>
          <w:sz w:val="28"/>
          <w:szCs w:val="28"/>
          <w:lang w:val="uk-UA"/>
        </w:rPr>
        <w:t xml:space="preserve">9. Вимоги до Оператора: </w:t>
      </w:r>
    </w:p>
    <w:p w:rsidR="0073242C" w:rsidRPr="0073242C" w:rsidRDefault="0073242C" w:rsidP="0073242C">
      <w:pPr>
        <w:pStyle w:val="HTML"/>
        <w:ind w:firstLine="709"/>
        <w:contextualSpacing/>
        <w:jc w:val="both"/>
        <w:textAlignment w:val="baseline"/>
        <w:rPr>
          <w:rFonts w:ascii="Times New Roman" w:hAnsi="Times New Roman" w:cs="Times New Roman"/>
          <w:sz w:val="28"/>
          <w:szCs w:val="28"/>
        </w:rPr>
      </w:pPr>
      <w:r w:rsidRPr="0073242C">
        <w:rPr>
          <w:rFonts w:ascii="Times New Roman" w:hAnsi="Times New Roman" w:cs="Times New Roman"/>
          <w:color w:val="000000"/>
          <w:sz w:val="28"/>
          <w:szCs w:val="28"/>
          <w:lang w:val="uk-UA"/>
        </w:rPr>
        <w:t>9.1. Організація функціонування електронних систем, що дозволяють ефективне надання послуг з перевезення пасажирів громадським транспортом незалежно від форм власності та забезпечення функціонування АСООП, зокрема:</w:t>
      </w:r>
    </w:p>
    <w:p w:rsidR="0073242C" w:rsidRPr="0073242C" w:rsidRDefault="0073242C" w:rsidP="0073242C">
      <w:pPr>
        <w:ind w:firstLine="709"/>
        <w:contextualSpacing/>
        <w:jc w:val="both"/>
        <w:rPr>
          <w:sz w:val="28"/>
          <w:szCs w:val="28"/>
        </w:rPr>
      </w:pPr>
      <w:r w:rsidRPr="0073242C">
        <w:rPr>
          <w:bCs/>
          <w:color w:val="000000"/>
          <w:sz w:val="28"/>
          <w:szCs w:val="28"/>
        </w:rPr>
        <w:t xml:space="preserve">- акумулювання та адміністрування коштів, що вносяться пасажирами на електронні квитки чи при придбанні таких квитків; </w:t>
      </w:r>
    </w:p>
    <w:p w:rsidR="0073242C" w:rsidRPr="0073242C" w:rsidRDefault="0073242C" w:rsidP="0073242C">
      <w:pPr>
        <w:ind w:firstLine="709"/>
        <w:contextualSpacing/>
        <w:jc w:val="both"/>
        <w:rPr>
          <w:sz w:val="28"/>
          <w:szCs w:val="28"/>
        </w:rPr>
      </w:pPr>
      <w:r w:rsidRPr="0073242C">
        <w:rPr>
          <w:bCs/>
          <w:color w:val="000000"/>
          <w:sz w:val="28"/>
          <w:szCs w:val="28"/>
        </w:rPr>
        <w:t>- забезпечення виконання необхідних договірних зобов’язань;</w:t>
      </w:r>
    </w:p>
    <w:p w:rsidR="0073242C" w:rsidRPr="0073242C" w:rsidRDefault="0073242C" w:rsidP="0073242C">
      <w:pPr>
        <w:ind w:firstLine="709"/>
        <w:contextualSpacing/>
        <w:jc w:val="both"/>
        <w:rPr>
          <w:sz w:val="28"/>
          <w:szCs w:val="28"/>
        </w:rPr>
      </w:pPr>
      <w:r w:rsidRPr="0073242C">
        <w:rPr>
          <w:bCs/>
          <w:color w:val="000000"/>
          <w:sz w:val="28"/>
          <w:szCs w:val="28"/>
        </w:rPr>
        <w:t xml:space="preserve">- прийняття участі у розробці відправлень транспортних засобів по кожній з зупинок громадського транспорту на вимогу Організатора; </w:t>
      </w:r>
    </w:p>
    <w:p w:rsidR="0073242C" w:rsidRPr="0073242C" w:rsidRDefault="0073242C" w:rsidP="0073242C">
      <w:pPr>
        <w:ind w:firstLine="709"/>
        <w:contextualSpacing/>
        <w:jc w:val="both"/>
        <w:rPr>
          <w:sz w:val="28"/>
          <w:szCs w:val="28"/>
        </w:rPr>
      </w:pPr>
      <w:r w:rsidRPr="0073242C">
        <w:rPr>
          <w:bCs/>
          <w:color w:val="000000"/>
          <w:sz w:val="28"/>
          <w:szCs w:val="28"/>
        </w:rPr>
        <w:t>- аналіз діяльності та формування різноманітних статистичних даних для їх подальшого використання у покращенні надання транспортних послуг;</w:t>
      </w:r>
    </w:p>
    <w:p w:rsidR="0073242C" w:rsidRPr="0073242C" w:rsidRDefault="0073242C" w:rsidP="0073242C">
      <w:pPr>
        <w:ind w:firstLine="709"/>
        <w:contextualSpacing/>
        <w:jc w:val="both"/>
        <w:rPr>
          <w:sz w:val="28"/>
          <w:szCs w:val="28"/>
        </w:rPr>
      </w:pPr>
      <w:r w:rsidRPr="0073242C">
        <w:rPr>
          <w:bCs/>
          <w:color w:val="000000"/>
          <w:sz w:val="28"/>
          <w:szCs w:val="28"/>
        </w:rPr>
        <w:t>- формування пропозицій з покращення надання транспортних послуг;</w:t>
      </w:r>
    </w:p>
    <w:p w:rsidR="0073242C" w:rsidRPr="0073242C" w:rsidRDefault="0073242C" w:rsidP="0073242C">
      <w:pPr>
        <w:ind w:firstLine="709"/>
        <w:contextualSpacing/>
        <w:jc w:val="both"/>
        <w:rPr>
          <w:sz w:val="28"/>
          <w:szCs w:val="28"/>
        </w:rPr>
      </w:pPr>
      <w:r w:rsidRPr="0073242C">
        <w:rPr>
          <w:bCs/>
          <w:color w:val="000000"/>
          <w:sz w:val="28"/>
          <w:szCs w:val="28"/>
        </w:rPr>
        <w:t>- надання консультацій та роз’яснень з питань діяльності;</w:t>
      </w:r>
    </w:p>
    <w:p w:rsidR="0073242C" w:rsidRPr="0073242C" w:rsidRDefault="0073242C" w:rsidP="0073242C">
      <w:pPr>
        <w:ind w:firstLine="709"/>
        <w:contextualSpacing/>
        <w:jc w:val="both"/>
        <w:rPr>
          <w:sz w:val="28"/>
          <w:szCs w:val="28"/>
        </w:rPr>
      </w:pPr>
      <w:r w:rsidRPr="0073242C">
        <w:rPr>
          <w:bCs/>
          <w:color w:val="000000"/>
          <w:sz w:val="28"/>
          <w:szCs w:val="28"/>
        </w:rPr>
        <w:t>- обчислення консолідованих даних по всіх проїздах та проведених транзакціях з оплати/передоплати транспортних послуг;</w:t>
      </w:r>
    </w:p>
    <w:p w:rsidR="0073242C" w:rsidRPr="0073242C" w:rsidRDefault="0073242C" w:rsidP="0073242C">
      <w:pPr>
        <w:ind w:firstLine="709"/>
        <w:contextualSpacing/>
        <w:jc w:val="both"/>
        <w:rPr>
          <w:sz w:val="28"/>
          <w:szCs w:val="28"/>
        </w:rPr>
      </w:pPr>
      <w:r w:rsidRPr="0073242C">
        <w:rPr>
          <w:bCs/>
          <w:color w:val="000000"/>
          <w:sz w:val="28"/>
          <w:szCs w:val="28"/>
        </w:rPr>
        <w:t>- формування всіх видів звітності та надання на вимогу Організатору;</w:t>
      </w:r>
    </w:p>
    <w:p w:rsidR="0073242C" w:rsidRPr="0073242C" w:rsidRDefault="0073242C" w:rsidP="0073242C">
      <w:pPr>
        <w:ind w:firstLine="709"/>
        <w:contextualSpacing/>
        <w:jc w:val="both"/>
        <w:rPr>
          <w:sz w:val="28"/>
          <w:szCs w:val="28"/>
        </w:rPr>
      </w:pPr>
      <w:r w:rsidRPr="0073242C">
        <w:rPr>
          <w:bCs/>
          <w:color w:val="000000"/>
          <w:sz w:val="28"/>
          <w:szCs w:val="28"/>
        </w:rPr>
        <w:t xml:space="preserve">- розподіл отриманих коштів між Перевізниками виходячи із обсягів реально виконаної роботи (кількості перевезених пасажирів); </w:t>
      </w:r>
    </w:p>
    <w:p w:rsidR="0073242C" w:rsidRPr="0073242C" w:rsidRDefault="0073242C" w:rsidP="0073242C">
      <w:pPr>
        <w:ind w:firstLine="709"/>
        <w:contextualSpacing/>
        <w:jc w:val="both"/>
        <w:rPr>
          <w:sz w:val="28"/>
          <w:szCs w:val="28"/>
        </w:rPr>
      </w:pPr>
      <w:r w:rsidRPr="0073242C">
        <w:rPr>
          <w:bCs/>
          <w:color w:val="000000"/>
          <w:sz w:val="28"/>
          <w:szCs w:val="28"/>
        </w:rPr>
        <w:t>- забезпечення кожному Перевізнику клієнтського доступу до бази даних АСООП щодо транспортних транзакцій (без можливості внесення змін та коригувань);</w:t>
      </w:r>
    </w:p>
    <w:p w:rsidR="0073242C" w:rsidRPr="0073242C" w:rsidRDefault="0073242C" w:rsidP="0073242C">
      <w:pPr>
        <w:ind w:firstLine="709"/>
        <w:contextualSpacing/>
        <w:jc w:val="both"/>
        <w:rPr>
          <w:sz w:val="28"/>
          <w:szCs w:val="28"/>
        </w:rPr>
      </w:pPr>
      <w:r w:rsidRPr="0073242C">
        <w:rPr>
          <w:bCs/>
          <w:color w:val="000000"/>
          <w:sz w:val="28"/>
          <w:szCs w:val="28"/>
        </w:rPr>
        <w:t xml:space="preserve">- виготовлення електронних квитків усіх необхідних видів, зокрема, але не виключно, багаторазових та разових не персоніфікованих, багаторазових персоніфікованих, службових, пільгових та інших. Вид безконтактної картки, зовнішній вигляд, номінальна вартість та інші істотні вимоги визначаються відповідним </w:t>
      </w:r>
      <w:r w:rsidRPr="0073242C">
        <w:rPr>
          <w:bCs/>
          <w:sz w:val="28"/>
          <w:szCs w:val="28"/>
        </w:rPr>
        <w:t>рішенням виконавчого комітету міської ради</w:t>
      </w:r>
      <w:r w:rsidRPr="0073242C">
        <w:rPr>
          <w:bCs/>
          <w:color w:val="000000"/>
          <w:sz w:val="28"/>
          <w:szCs w:val="28"/>
        </w:rPr>
        <w:t xml:space="preserve">; </w:t>
      </w:r>
    </w:p>
    <w:p w:rsidR="0073242C" w:rsidRPr="0073242C" w:rsidRDefault="0073242C" w:rsidP="0073242C">
      <w:pPr>
        <w:ind w:firstLine="709"/>
        <w:contextualSpacing/>
        <w:jc w:val="both"/>
        <w:rPr>
          <w:sz w:val="28"/>
          <w:szCs w:val="28"/>
        </w:rPr>
      </w:pPr>
      <w:r w:rsidRPr="0073242C">
        <w:rPr>
          <w:bCs/>
          <w:color w:val="000000"/>
          <w:sz w:val="28"/>
          <w:szCs w:val="28"/>
        </w:rPr>
        <w:t>- програмування безконтактних карт в залежності від їх виду та призначення;</w:t>
      </w:r>
    </w:p>
    <w:p w:rsidR="0073242C" w:rsidRPr="0073242C" w:rsidRDefault="0073242C" w:rsidP="0073242C">
      <w:pPr>
        <w:ind w:firstLine="709"/>
        <w:contextualSpacing/>
        <w:jc w:val="both"/>
        <w:rPr>
          <w:sz w:val="28"/>
          <w:szCs w:val="28"/>
        </w:rPr>
      </w:pPr>
      <w:r w:rsidRPr="0073242C">
        <w:rPr>
          <w:bCs/>
          <w:color w:val="000000"/>
          <w:sz w:val="28"/>
          <w:szCs w:val="28"/>
        </w:rPr>
        <w:t xml:space="preserve">- розповсюдження та забезпечення поповнення електронних квитків в пунктах їх видачі та продажу, через мережу </w:t>
      </w:r>
      <w:proofErr w:type="spellStart"/>
      <w:r w:rsidRPr="0073242C">
        <w:rPr>
          <w:bCs/>
          <w:color w:val="000000"/>
          <w:sz w:val="28"/>
          <w:szCs w:val="28"/>
        </w:rPr>
        <w:t>інтернет</w:t>
      </w:r>
      <w:proofErr w:type="spellEnd"/>
      <w:r w:rsidRPr="0073242C">
        <w:rPr>
          <w:bCs/>
          <w:color w:val="000000"/>
          <w:sz w:val="28"/>
          <w:szCs w:val="28"/>
        </w:rPr>
        <w:t xml:space="preserve">, </w:t>
      </w:r>
      <w:proofErr w:type="spellStart"/>
      <w:r w:rsidRPr="0073242C">
        <w:rPr>
          <w:bCs/>
          <w:color w:val="000000"/>
          <w:sz w:val="28"/>
          <w:szCs w:val="28"/>
        </w:rPr>
        <w:t>веб-портал</w:t>
      </w:r>
      <w:proofErr w:type="spellEnd"/>
      <w:r w:rsidRPr="0073242C">
        <w:rPr>
          <w:bCs/>
          <w:color w:val="000000"/>
          <w:sz w:val="28"/>
          <w:szCs w:val="28"/>
        </w:rPr>
        <w:t xml:space="preserve">, у терміналах самообслуговування тощо (створення квиткового сервера); </w:t>
      </w:r>
    </w:p>
    <w:p w:rsidR="0073242C" w:rsidRPr="0073242C" w:rsidRDefault="0073242C" w:rsidP="0073242C">
      <w:pPr>
        <w:ind w:firstLine="709"/>
        <w:contextualSpacing/>
        <w:jc w:val="both"/>
        <w:rPr>
          <w:sz w:val="28"/>
          <w:szCs w:val="28"/>
        </w:rPr>
      </w:pPr>
      <w:r w:rsidRPr="0073242C">
        <w:rPr>
          <w:bCs/>
          <w:color w:val="000000"/>
          <w:sz w:val="28"/>
          <w:szCs w:val="28"/>
        </w:rPr>
        <w:t>- укладення відповідних договорів на користування базами персональних даних із володільцями таких баз;</w:t>
      </w:r>
    </w:p>
    <w:p w:rsidR="0073242C" w:rsidRPr="0073242C" w:rsidRDefault="0073242C" w:rsidP="0073242C">
      <w:pPr>
        <w:ind w:firstLine="709"/>
        <w:contextualSpacing/>
        <w:jc w:val="both"/>
        <w:rPr>
          <w:sz w:val="28"/>
          <w:szCs w:val="28"/>
        </w:rPr>
      </w:pPr>
      <w:r w:rsidRPr="0073242C">
        <w:rPr>
          <w:bCs/>
          <w:color w:val="000000"/>
          <w:sz w:val="28"/>
          <w:szCs w:val="28"/>
        </w:rPr>
        <w:t>- захист персональних даних та їх використання відповідно до вимог Закону України «Про захист персональних даних», за що несе відповідальність згідно з законодавством;</w:t>
      </w:r>
    </w:p>
    <w:p w:rsidR="0073242C" w:rsidRPr="0073242C" w:rsidRDefault="0073242C" w:rsidP="0073242C">
      <w:pPr>
        <w:ind w:firstLine="709"/>
        <w:contextualSpacing/>
        <w:jc w:val="both"/>
        <w:rPr>
          <w:sz w:val="28"/>
          <w:szCs w:val="28"/>
        </w:rPr>
      </w:pPr>
      <w:r w:rsidRPr="0073242C">
        <w:rPr>
          <w:bCs/>
          <w:color w:val="000000"/>
          <w:sz w:val="28"/>
          <w:szCs w:val="28"/>
        </w:rPr>
        <w:t>- надання довідкової та роз’яснювальної інформації пасажирам стосовно придбання, поповнення та користування електронними квитками;</w:t>
      </w:r>
    </w:p>
    <w:p w:rsidR="0073242C" w:rsidRPr="0073242C" w:rsidRDefault="0073242C" w:rsidP="0073242C">
      <w:pPr>
        <w:ind w:firstLine="709"/>
        <w:contextualSpacing/>
        <w:jc w:val="both"/>
        <w:rPr>
          <w:sz w:val="28"/>
          <w:szCs w:val="28"/>
        </w:rPr>
      </w:pPr>
      <w:r w:rsidRPr="0073242C">
        <w:rPr>
          <w:bCs/>
          <w:color w:val="000000"/>
          <w:sz w:val="28"/>
          <w:szCs w:val="28"/>
        </w:rPr>
        <w:t>- приймання скарг від пасажирів щодо роботи системи та користування електронними квитками, розгляд та надання ґрунтовних відповідей;</w:t>
      </w:r>
    </w:p>
    <w:p w:rsidR="0073242C" w:rsidRPr="0073242C" w:rsidRDefault="0073242C" w:rsidP="0073242C">
      <w:pPr>
        <w:ind w:firstLine="709"/>
        <w:contextualSpacing/>
        <w:jc w:val="both"/>
        <w:rPr>
          <w:sz w:val="28"/>
          <w:szCs w:val="28"/>
        </w:rPr>
      </w:pPr>
      <w:r w:rsidRPr="0073242C">
        <w:rPr>
          <w:bCs/>
          <w:color w:val="000000"/>
          <w:sz w:val="28"/>
          <w:szCs w:val="28"/>
        </w:rPr>
        <w:lastRenderedPageBreak/>
        <w:t>- блокування та розблокування електронних квитків;</w:t>
      </w:r>
    </w:p>
    <w:p w:rsidR="0073242C" w:rsidRPr="0073242C" w:rsidRDefault="0073242C" w:rsidP="0073242C">
      <w:pPr>
        <w:ind w:firstLine="709"/>
        <w:contextualSpacing/>
        <w:jc w:val="both"/>
        <w:rPr>
          <w:sz w:val="28"/>
          <w:szCs w:val="28"/>
        </w:rPr>
      </w:pPr>
      <w:r w:rsidRPr="0073242C">
        <w:rPr>
          <w:bCs/>
          <w:sz w:val="28"/>
          <w:szCs w:val="28"/>
        </w:rPr>
        <w:t xml:space="preserve">- подання пропозицій Організатору щодо зміни тарифних планів електронних квитків; </w:t>
      </w:r>
    </w:p>
    <w:p w:rsidR="0073242C" w:rsidRPr="0073242C" w:rsidRDefault="0073242C" w:rsidP="0073242C">
      <w:pPr>
        <w:ind w:firstLine="709"/>
        <w:contextualSpacing/>
        <w:jc w:val="both"/>
        <w:rPr>
          <w:sz w:val="28"/>
          <w:szCs w:val="28"/>
        </w:rPr>
      </w:pPr>
      <w:r w:rsidRPr="0073242C">
        <w:rPr>
          <w:bCs/>
          <w:color w:val="000000"/>
          <w:sz w:val="28"/>
          <w:szCs w:val="28"/>
        </w:rPr>
        <w:t>- інші технічні дії із безконтактними картками, що дозволені системою та узгоджені із володільцем такої картки;</w:t>
      </w:r>
    </w:p>
    <w:p w:rsidR="0073242C" w:rsidRPr="0073242C" w:rsidRDefault="0073242C" w:rsidP="0073242C">
      <w:pPr>
        <w:ind w:firstLine="709"/>
        <w:contextualSpacing/>
        <w:jc w:val="both"/>
        <w:rPr>
          <w:sz w:val="28"/>
          <w:szCs w:val="28"/>
        </w:rPr>
      </w:pPr>
      <w:r w:rsidRPr="0073242C">
        <w:rPr>
          <w:bCs/>
          <w:color w:val="000000"/>
          <w:sz w:val="28"/>
          <w:szCs w:val="28"/>
        </w:rPr>
        <w:t>- забезпечення безперебійної роботи обладнання та програмного забезпечення;</w:t>
      </w:r>
    </w:p>
    <w:p w:rsidR="0073242C" w:rsidRPr="0073242C" w:rsidRDefault="0073242C" w:rsidP="0073242C">
      <w:pPr>
        <w:ind w:firstLine="709"/>
        <w:contextualSpacing/>
        <w:jc w:val="both"/>
        <w:rPr>
          <w:sz w:val="28"/>
          <w:szCs w:val="28"/>
        </w:rPr>
      </w:pPr>
      <w:r w:rsidRPr="0073242C">
        <w:rPr>
          <w:bCs/>
          <w:color w:val="000000"/>
          <w:sz w:val="28"/>
          <w:szCs w:val="28"/>
        </w:rPr>
        <w:t>- синхронізація роботи усіх елементів системи, усунення збоїв та недоліків у роботі;</w:t>
      </w:r>
    </w:p>
    <w:p w:rsidR="0073242C" w:rsidRPr="0073242C" w:rsidRDefault="0073242C" w:rsidP="0073242C">
      <w:pPr>
        <w:ind w:firstLine="709"/>
        <w:contextualSpacing/>
        <w:jc w:val="both"/>
        <w:rPr>
          <w:sz w:val="28"/>
          <w:szCs w:val="28"/>
        </w:rPr>
      </w:pPr>
      <w:r w:rsidRPr="0073242C">
        <w:rPr>
          <w:bCs/>
          <w:color w:val="000000"/>
          <w:sz w:val="28"/>
          <w:szCs w:val="28"/>
        </w:rPr>
        <w:t>- надання Організатору та Перевізнику можливості контролю за рухом громадського транспорту в межах маршрутів та розкладів руху;</w:t>
      </w:r>
    </w:p>
    <w:p w:rsidR="0073242C" w:rsidRPr="0073242C" w:rsidRDefault="0073242C" w:rsidP="0073242C">
      <w:pPr>
        <w:ind w:firstLine="709"/>
        <w:contextualSpacing/>
        <w:jc w:val="both"/>
        <w:rPr>
          <w:sz w:val="28"/>
          <w:szCs w:val="28"/>
        </w:rPr>
      </w:pPr>
      <w:r w:rsidRPr="0073242C">
        <w:rPr>
          <w:bCs/>
          <w:color w:val="000000"/>
          <w:sz w:val="28"/>
          <w:szCs w:val="28"/>
        </w:rPr>
        <w:t xml:space="preserve">- формування звітів про виконану транспортну роботу (виконання розкладів руху) в розрізі перевізників, маршрутів, транспортних засобів на основі даних </w:t>
      </w:r>
      <w:proofErr w:type="spellStart"/>
      <w:r w:rsidRPr="0073242C">
        <w:rPr>
          <w:bCs/>
          <w:color w:val="000000"/>
          <w:sz w:val="28"/>
          <w:szCs w:val="28"/>
        </w:rPr>
        <w:t>GPS</w:t>
      </w:r>
      <w:r w:rsidRPr="0073242C">
        <w:rPr>
          <w:bCs/>
          <w:color w:val="000000"/>
          <w:sz w:val="28"/>
          <w:szCs w:val="28"/>
        </w:rPr>
        <w:noBreakHyphen/>
        <w:t>моніторингу</w:t>
      </w:r>
      <w:proofErr w:type="spellEnd"/>
      <w:r w:rsidRPr="0073242C">
        <w:rPr>
          <w:bCs/>
          <w:color w:val="000000"/>
          <w:sz w:val="28"/>
          <w:szCs w:val="28"/>
        </w:rPr>
        <w:t xml:space="preserve"> поточних та за попередні періоди;</w:t>
      </w:r>
    </w:p>
    <w:p w:rsidR="0073242C" w:rsidRPr="0073242C" w:rsidRDefault="0073242C" w:rsidP="0073242C">
      <w:pPr>
        <w:ind w:firstLine="709"/>
        <w:contextualSpacing/>
        <w:jc w:val="both"/>
        <w:rPr>
          <w:sz w:val="28"/>
          <w:szCs w:val="28"/>
        </w:rPr>
      </w:pPr>
      <w:r w:rsidRPr="0073242C">
        <w:rPr>
          <w:bCs/>
          <w:color w:val="000000"/>
          <w:sz w:val="28"/>
          <w:szCs w:val="28"/>
        </w:rPr>
        <w:t>- контроль за оплатою/фіксацією проїзду пасажирами;</w:t>
      </w:r>
    </w:p>
    <w:p w:rsidR="0073242C" w:rsidRPr="0073242C" w:rsidRDefault="0073242C" w:rsidP="0073242C">
      <w:pPr>
        <w:ind w:firstLine="709"/>
        <w:contextualSpacing/>
        <w:jc w:val="both"/>
        <w:rPr>
          <w:sz w:val="28"/>
          <w:szCs w:val="28"/>
        </w:rPr>
      </w:pPr>
      <w:r w:rsidRPr="0073242C">
        <w:rPr>
          <w:bCs/>
          <w:color w:val="000000"/>
          <w:sz w:val="28"/>
          <w:szCs w:val="28"/>
        </w:rPr>
        <w:t xml:space="preserve">- надання </w:t>
      </w:r>
      <w:r w:rsidRPr="0073242C">
        <w:rPr>
          <w:sz w:val="28"/>
          <w:szCs w:val="28"/>
        </w:rPr>
        <w:t>Організатору повного доступу до бази даних АСООП (без можливості внесення змін та коригувань);</w:t>
      </w:r>
    </w:p>
    <w:p w:rsidR="0073242C" w:rsidRPr="0073242C" w:rsidRDefault="0073242C" w:rsidP="0073242C">
      <w:pPr>
        <w:ind w:firstLine="709"/>
        <w:contextualSpacing/>
        <w:jc w:val="both"/>
        <w:rPr>
          <w:sz w:val="28"/>
          <w:szCs w:val="28"/>
        </w:rPr>
      </w:pPr>
      <w:r w:rsidRPr="0073242C">
        <w:rPr>
          <w:sz w:val="28"/>
          <w:szCs w:val="28"/>
        </w:rPr>
        <w:t>- контроль за дотриманням учасниками правовідносин вимог щодо експлуатації обладнання на громадському транспорті у Нововолинській міській територіальній громаді.</w:t>
      </w:r>
    </w:p>
    <w:p w:rsidR="0073242C" w:rsidRPr="0073242C" w:rsidRDefault="0073242C" w:rsidP="0073242C">
      <w:pPr>
        <w:ind w:firstLine="709"/>
        <w:contextualSpacing/>
        <w:jc w:val="both"/>
        <w:rPr>
          <w:sz w:val="28"/>
          <w:szCs w:val="28"/>
        </w:rPr>
      </w:pPr>
      <w:r w:rsidRPr="0073242C">
        <w:rPr>
          <w:sz w:val="28"/>
          <w:szCs w:val="28"/>
        </w:rPr>
        <w:t>9.2. </w:t>
      </w:r>
      <w:r w:rsidRPr="0073242C">
        <w:rPr>
          <w:sz w:val="28"/>
          <w:szCs w:val="28"/>
          <w:lang w:eastAsia="uk-UA"/>
        </w:rPr>
        <w:t xml:space="preserve">Організація системи автоматичного сповіщення пасажирів </w:t>
      </w:r>
      <w:r w:rsidRPr="0073242C">
        <w:rPr>
          <w:bCs/>
          <w:color w:val="000000"/>
          <w:sz w:val="28"/>
          <w:szCs w:val="28"/>
        </w:rPr>
        <w:t>передбачатиме:</w:t>
      </w:r>
    </w:p>
    <w:p w:rsidR="0073242C" w:rsidRPr="0073242C" w:rsidRDefault="0073242C" w:rsidP="0073242C">
      <w:pPr>
        <w:ind w:firstLine="709"/>
        <w:contextualSpacing/>
        <w:jc w:val="both"/>
        <w:rPr>
          <w:sz w:val="28"/>
          <w:szCs w:val="28"/>
        </w:rPr>
      </w:pPr>
      <w:r w:rsidRPr="0073242C">
        <w:rPr>
          <w:bCs/>
          <w:color w:val="000000"/>
          <w:sz w:val="28"/>
          <w:szCs w:val="28"/>
        </w:rPr>
        <w:t>- забезпечення автоматичного зовнішнього та внутрішнього візуального та звукового оголошення зупинок громадського транспорту, в тому числі при зміні маршруту, без участі водія;</w:t>
      </w:r>
    </w:p>
    <w:p w:rsidR="0073242C" w:rsidRPr="0073242C" w:rsidRDefault="0073242C" w:rsidP="0073242C">
      <w:pPr>
        <w:ind w:firstLine="709"/>
        <w:contextualSpacing/>
        <w:jc w:val="both"/>
        <w:rPr>
          <w:sz w:val="28"/>
          <w:szCs w:val="28"/>
        </w:rPr>
      </w:pPr>
      <w:r w:rsidRPr="0073242C">
        <w:rPr>
          <w:bCs/>
          <w:color w:val="000000"/>
          <w:sz w:val="28"/>
          <w:szCs w:val="28"/>
        </w:rPr>
        <w:t xml:space="preserve">- транслювання інформаційного, соціального візуального та звукового контенту; </w:t>
      </w:r>
    </w:p>
    <w:p w:rsidR="0073242C" w:rsidRPr="0073242C" w:rsidRDefault="0073242C" w:rsidP="0073242C">
      <w:pPr>
        <w:ind w:firstLine="709"/>
        <w:contextualSpacing/>
        <w:jc w:val="both"/>
        <w:rPr>
          <w:sz w:val="28"/>
          <w:szCs w:val="28"/>
        </w:rPr>
      </w:pPr>
      <w:r w:rsidRPr="0073242C">
        <w:rPr>
          <w:bCs/>
          <w:color w:val="000000"/>
          <w:sz w:val="28"/>
          <w:szCs w:val="28"/>
        </w:rPr>
        <w:t xml:space="preserve">- дистанційне керування екранами, включно з синхронізацією усього необхідного візуального та звукового контенту та звітності; </w:t>
      </w:r>
    </w:p>
    <w:p w:rsidR="0073242C" w:rsidRPr="0073242C" w:rsidRDefault="0073242C" w:rsidP="0073242C">
      <w:pPr>
        <w:ind w:firstLine="709"/>
        <w:contextualSpacing/>
        <w:jc w:val="both"/>
        <w:rPr>
          <w:sz w:val="28"/>
          <w:szCs w:val="28"/>
        </w:rPr>
      </w:pPr>
      <w:r w:rsidRPr="0073242C">
        <w:rPr>
          <w:bCs/>
          <w:color w:val="000000"/>
          <w:sz w:val="28"/>
          <w:szCs w:val="28"/>
        </w:rPr>
        <w:t>- збір інформації з відеокамер (реєстраторів), розташованих в рухомому складі та відображення її в базі даних;</w:t>
      </w:r>
    </w:p>
    <w:p w:rsidR="0073242C" w:rsidRPr="0073242C" w:rsidRDefault="0073242C" w:rsidP="0073242C">
      <w:pPr>
        <w:ind w:firstLine="709"/>
        <w:contextualSpacing/>
        <w:jc w:val="both"/>
        <w:textAlignment w:val="baseline"/>
        <w:rPr>
          <w:sz w:val="28"/>
          <w:szCs w:val="28"/>
        </w:rPr>
      </w:pPr>
      <w:r w:rsidRPr="0073242C">
        <w:rPr>
          <w:sz w:val="28"/>
          <w:szCs w:val="28"/>
        </w:rPr>
        <w:t>- відображення інформації про час прибуття маршрутних транспортних засобів на вибрану зупинку громадського транспорту.</w:t>
      </w:r>
    </w:p>
    <w:p w:rsidR="0073242C" w:rsidRPr="0073242C" w:rsidRDefault="0073242C" w:rsidP="0073242C">
      <w:pPr>
        <w:ind w:firstLine="709"/>
        <w:contextualSpacing/>
        <w:jc w:val="both"/>
        <w:textAlignment w:val="baseline"/>
        <w:rPr>
          <w:sz w:val="28"/>
          <w:szCs w:val="28"/>
        </w:rPr>
      </w:pPr>
      <w:r w:rsidRPr="0073242C">
        <w:rPr>
          <w:sz w:val="28"/>
          <w:szCs w:val="28"/>
        </w:rPr>
        <w:t>9.3. </w:t>
      </w:r>
      <w:r w:rsidRPr="0073242C">
        <w:rPr>
          <w:sz w:val="28"/>
          <w:szCs w:val="28"/>
          <w:lang w:eastAsia="uk-UA"/>
        </w:rPr>
        <w:t xml:space="preserve">За порушення норм даного Положення суб'єкти правовідносин несуть відповідальність, передбачену законодавством України. За порушення Оператором фінансових зобов’язань перед Перевізниками та Перевізників перед Оператором сторони несуть фінансову відповідальність, яка визначається чинним законодавством України та Договором. </w:t>
      </w:r>
    </w:p>
    <w:p w:rsidR="0073242C" w:rsidRDefault="0073242C" w:rsidP="0073242C">
      <w:pPr>
        <w:contextualSpacing/>
        <w:jc w:val="both"/>
        <w:rPr>
          <w:bCs/>
          <w:color w:val="000000"/>
          <w:sz w:val="28"/>
          <w:szCs w:val="28"/>
          <w:lang w:eastAsia="uk-UA"/>
        </w:rPr>
      </w:pPr>
    </w:p>
    <w:p w:rsidR="00BC4F5F" w:rsidRDefault="00BC4F5F" w:rsidP="00BC4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Pr>
          <w:sz w:val="28"/>
          <w:szCs w:val="28"/>
        </w:rPr>
        <w:t xml:space="preserve">Начальник відділу </w:t>
      </w:r>
    </w:p>
    <w:p w:rsidR="00BC4F5F" w:rsidRDefault="00BC4F5F" w:rsidP="00BC4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Pr>
          <w:sz w:val="28"/>
          <w:szCs w:val="28"/>
        </w:rPr>
        <w:t>транспорту та зв’язку</w:t>
      </w:r>
    </w:p>
    <w:p w:rsidR="00BC4F5F" w:rsidRDefault="00BC4F5F" w:rsidP="00BC4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sidRPr="00195A9D">
        <w:rPr>
          <w:sz w:val="28"/>
          <w:szCs w:val="28"/>
        </w:rPr>
        <w:t xml:space="preserve">управління </w:t>
      </w:r>
      <w:r>
        <w:rPr>
          <w:sz w:val="28"/>
          <w:szCs w:val="28"/>
        </w:rPr>
        <w:t>будівництва та інфраструктури</w:t>
      </w:r>
      <w:r>
        <w:rPr>
          <w:sz w:val="28"/>
          <w:szCs w:val="28"/>
        </w:rPr>
        <w:tab/>
      </w:r>
      <w:r>
        <w:rPr>
          <w:sz w:val="28"/>
          <w:szCs w:val="28"/>
        </w:rPr>
        <w:tab/>
      </w:r>
      <w:r>
        <w:rPr>
          <w:sz w:val="28"/>
          <w:szCs w:val="28"/>
        </w:rPr>
        <w:tab/>
        <w:t xml:space="preserve">    Юрій КОЦУРА</w:t>
      </w:r>
      <w:r w:rsidRPr="00E60129">
        <w:rPr>
          <w:sz w:val="28"/>
          <w:szCs w:val="28"/>
        </w:rPr>
        <w:t xml:space="preserve"> </w:t>
      </w:r>
    </w:p>
    <w:p w:rsidR="00BC4F5F" w:rsidRDefault="00BC4F5F" w:rsidP="00BC4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p>
    <w:p w:rsidR="00BC4F5F" w:rsidRDefault="00BC4F5F" w:rsidP="00BC4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p>
    <w:p w:rsidR="00BC4F5F" w:rsidRDefault="00BC4F5F" w:rsidP="00BC4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p>
    <w:p w:rsidR="00BC4F5F" w:rsidRDefault="00BC4F5F" w:rsidP="00BC4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Pr>
          <w:sz w:val="28"/>
          <w:szCs w:val="28"/>
        </w:rPr>
        <w:t>Керуюча справами виконавчого комітету</w:t>
      </w:r>
      <w:r>
        <w:rPr>
          <w:sz w:val="28"/>
          <w:szCs w:val="28"/>
        </w:rPr>
        <w:tab/>
      </w:r>
      <w:r>
        <w:rPr>
          <w:sz w:val="28"/>
          <w:szCs w:val="28"/>
        </w:rPr>
        <w:tab/>
        <w:t xml:space="preserve">       Валентина СТЕПЮК</w:t>
      </w:r>
    </w:p>
    <w:p w:rsidR="0073242C" w:rsidRPr="0073242C" w:rsidRDefault="0073242C" w:rsidP="0073242C">
      <w:pPr>
        <w:pageBreakBefore/>
        <w:ind w:left="5103"/>
        <w:rPr>
          <w:sz w:val="28"/>
          <w:szCs w:val="28"/>
        </w:rPr>
      </w:pPr>
      <w:r w:rsidRPr="0073242C">
        <w:rPr>
          <w:sz w:val="28"/>
          <w:szCs w:val="28"/>
        </w:rPr>
        <w:lastRenderedPageBreak/>
        <w:t xml:space="preserve">Додаток 2 </w:t>
      </w:r>
    </w:p>
    <w:p w:rsidR="0073242C" w:rsidRPr="0073242C" w:rsidRDefault="0073242C" w:rsidP="0073242C">
      <w:pPr>
        <w:ind w:firstLine="5102"/>
        <w:rPr>
          <w:sz w:val="28"/>
          <w:szCs w:val="28"/>
        </w:rPr>
      </w:pPr>
      <w:r w:rsidRPr="0073242C">
        <w:rPr>
          <w:sz w:val="28"/>
          <w:szCs w:val="28"/>
        </w:rPr>
        <w:t>рішення виконавчого комітету</w:t>
      </w:r>
    </w:p>
    <w:p w:rsidR="0073242C" w:rsidRPr="0073242C" w:rsidRDefault="00F51E43" w:rsidP="0073242C">
      <w:pPr>
        <w:tabs>
          <w:tab w:val="left" w:pos="9355"/>
        </w:tabs>
        <w:ind w:firstLine="5102"/>
        <w:contextualSpacing/>
        <w:jc w:val="both"/>
        <w:rPr>
          <w:sz w:val="28"/>
          <w:szCs w:val="28"/>
        </w:rPr>
      </w:pPr>
      <w:r w:rsidRPr="00F51E43">
        <w:rPr>
          <w:color w:val="000000"/>
          <w:sz w:val="28"/>
          <w:szCs w:val="28"/>
          <w:u w:val="single"/>
        </w:rPr>
        <w:t>02.12.2021</w:t>
      </w:r>
      <w:r>
        <w:rPr>
          <w:color w:val="000000"/>
          <w:sz w:val="28"/>
          <w:szCs w:val="28"/>
        </w:rPr>
        <w:t xml:space="preserve"> № </w:t>
      </w:r>
      <w:r w:rsidRPr="00F51E43">
        <w:rPr>
          <w:color w:val="000000"/>
          <w:sz w:val="28"/>
          <w:szCs w:val="28"/>
          <w:u w:val="single"/>
        </w:rPr>
        <w:t>463</w:t>
      </w:r>
    </w:p>
    <w:p w:rsidR="0073242C" w:rsidRPr="0073242C" w:rsidRDefault="0073242C" w:rsidP="0073242C">
      <w:pPr>
        <w:tabs>
          <w:tab w:val="left" w:pos="9355"/>
        </w:tabs>
        <w:ind w:right="-5"/>
        <w:contextualSpacing/>
        <w:jc w:val="both"/>
        <w:rPr>
          <w:sz w:val="28"/>
          <w:szCs w:val="28"/>
        </w:rPr>
      </w:pPr>
    </w:p>
    <w:p w:rsidR="0073242C" w:rsidRPr="0073242C" w:rsidRDefault="0073242C" w:rsidP="0073242C">
      <w:pPr>
        <w:jc w:val="center"/>
        <w:rPr>
          <w:bCs/>
          <w:color w:val="000000"/>
          <w:sz w:val="28"/>
          <w:szCs w:val="28"/>
        </w:rPr>
      </w:pPr>
      <w:r w:rsidRPr="0073242C">
        <w:rPr>
          <w:bCs/>
          <w:sz w:val="28"/>
          <w:szCs w:val="28"/>
        </w:rPr>
        <w:t>Порядок та умови проведення конкурсу</w:t>
      </w:r>
    </w:p>
    <w:p w:rsidR="0073242C" w:rsidRPr="0073242C" w:rsidRDefault="0073242C" w:rsidP="0073242C">
      <w:pPr>
        <w:jc w:val="center"/>
        <w:rPr>
          <w:bCs/>
          <w:color w:val="000000"/>
          <w:sz w:val="28"/>
          <w:szCs w:val="28"/>
        </w:rPr>
      </w:pPr>
      <w:r w:rsidRPr="0073242C">
        <w:rPr>
          <w:bCs/>
          <w:color w:val="000000"/>
          <w:sz w:val="28"/>
          <w:szCs w:val="28"/>
        </w:rPr>
        <w:t xml:space="preserve">на відбір оператора електронних систем </w:t>
      </w:r>
    </w:p>
    <w:p w:rsidR="0073242C" w:rsidRPr="0073242C" w:rsidRDefault="0073242C" w:rsidP="0073242C">
      <w:pPr>
        <w:jc w:val="center"/>
        <w:rPr>
          <w:sz w:val="28"/>
          <w:szCs w:val="28"/>
        </w:rPr>
      </w:pPr>
      <w:r w:rsidRPr="0073242C">
        <w:rPr>
          <w:bCs/>
          <w:color w:val="000000"/>
          <w:sz w:val="28"/>
          <w:szCs w:val="28"/>
        </w:rPr>
        <w:t xml:space="preserve">у </w:t>
      </w:r>
      <w:r w:rsidRPr="0073242C">
        <w:rPr>
          <w:color w:val="000000"/>
          <w:sz w:val="28"/>
          <w:szCs w:val="28"/>
        </w:rPr>
        <w:t>Нововолинській міській територіальній громаді</w:t>
      </w:r>
    </w:p>
    <w:p w:rsidR="0073242C" w:rsidRPr="0073242C" w:rsidRDefault="0073242C" w:rsidP="0073242C">
      <w:pPr>
        <w:tabs>
          <w:tab w:val="left" w:pos="9355"/>
        </w:tabs>
        <w:ind w:right="-5"/>
        <w:jc w:val="center"/>
        <w:rPr>
          <w:bCs/>
          <w:color w:val="000000"/>
          <w:sz w:val="28"/>
          <w:szCs w:val="28"/>
        </w:rPr>
      </w:pPr>
    </w:p>
    <w:p w:rsidR="0073242C" w:rsidRPr="0073242C" w:rsidRDefault="0073242C" w:rsidP="0073242C">
      <w:pPr>
        <w:ind w:firstLine="708"/>
        <w:jc w:val="both"/>
        <w:rPr>
          <w:color w:val="000000"/>
          <w:sz w:val="28"/>
          <w:szCs w:val="28"/>
        </w:rPr>
      </w:pPr>
      <w:r w:rsidRPr="0073242C">
        <w:rPr>
          <w:bCs/>
          <w:color w:val="000000"/>
          <w:sz w:val="28"/>
          <w:szCs w:val="28"/>
        </w:rPr>
        <w:t>Метою проведення конкурсу є визначення оператора електронних систем у</w:t>
      </w:r>
      <w:r w:rsidRPr="0073242C">
        <w:rPr>
          <w:sz w:val="28"/>
          <w:szCs w:val="28"/>
        </w:rPr>
        <w:t xml:space="preserve"> </w:t>
      </w:r>
      <w:r w:rsidRPr="0073242C">
        <w:rPr>
          <w:color w:val="000000"/>
          <w:sz w:val="28"/>
          <w:szCs w:val="28"/>
        </w:rPr>
        <w:t xml:space="preserve">Нововолинській міській територіальній громаді </w:t>
      </w:r>
      <w:r w:rsidRPr="0073242C">
        <w:rPr>
          <w:bCs/>
          <w:color w:val="000000"/>
          <w:sz w:val="28"/>
          <w:szCs w:val="28"/>
        </w:rPr>
        <w:t>для організації функціонування автоматизованої системи обліку оплати проїзду, для підвищення якості та ефективності надання послуг з перевезення пасажирів громадським транспортом незалежно від форм власності.</w:t>
      </w:r>
    </w:p>
    <w:p w:rsidR="0073242C" w:rsidRPr="0073242C" w:rsidRDefault="0073242C" w:rsidP="0073242C">
      <w:pPr>
        <w:tabs>
          <w:tab w:val="left" w:pos="9355"/>
        </w:tabs>
        <w:ind w:firstLine="709"/>
        <w:jc w:val="both"/>
        <w:rPr>
          <w:color w:val="000000"/>
          <w:sz w:val="28"/>
          <w:szCs w:val="28"/>
        </w:rPr>
      </w:pPr>
      <w:r w:rsidRPr="0073242C">
        <w:rPr>
          <w:color w:val="000000"/>
          <w:sz w:val="28"/>
          <w:szCs w:val="28"/>
        </w:rPr>
        <w:t xml:space="preserve">Конкурс проводиться відповідно до вимог законів України «Про місцеве самоврядування в Україні», «Про автомобільний транспорт», Цивільного кодексу України, Правил надання послуг пасажирського автомобільного транспорту, затверджених постановою Кабінету Міністрів </w:t>
      </w:r>
      <w:r w:rsidRPr="0073242C">
        <w:rPr>
          <w:sz w:val="28"/>
          <w:szCs w:val="28"/>
        </w:rPr>
        <w:t>від 18.02.1997 № 176,</w:t>
      </w:r>
      <w:r w:rsidRPr="0073242C">
        <w:rPr>
          <w:color w:val="000000"/>
          <w:sz w:val="28"/>
          <w:szCs w:val="28"/>
        </w:rPr>
        <w:t xml:space="preserve"> </w:t>
      </w:r>
      <w:r w:rsidRPr="0073242C">
        <w:rPr>
          <w:sz w:val="28"/>
          <w:szCs w:val="28"/>
          <w:lang w:eastAsia="uk-UA"/>
        </w:rPr>
        <w:t>Правил користування міським та приміським пасажирським транспортом у Нововолинській міській територіальній громаді</w:t>
      </w:r>
      <w:r w:rsidRPr="0073242C">
        <w:rPr>
          <w:sz w:val="28"/>
          <w:szCs w:val="28"/>
        </w:rPr>
        <w:t>.</w:t>
      </w:r>
      <w:r w:rsidRPr="0073242C">
        <w:rPr>
          <w:color w:val="000000"/>
          <w:sz w:val="28"/>
          <w:szCs w:val="28"/>
        </w:rPr>
        <w:t xml:space="preserve"> </w:t>
      </w:r>
    </w:p>
    <w:p w:rsidR="0073242C" w:rsidRPr="0073242C" w:rsidRDefault="0073242C" w:rsidP="0073242C">
      <w:pPr>
        <w:ind w:firstLine="709"/>
        <w:contextualSpacing/>
        <w:jc w:val="both"/>
        <w:rPr>
          <w:sz w:val="28"/>
          <w:szCs w:val="28"/>
        </w:rPr>
      </w:pPr>
      <w:r w:rsidRPr="0073242C">
        <w:rPr>
          <w:sz w:val="28"/>
          <w:szCs w:val="28"/>
        </w:rPr>
        <w:t>Проведення конкурсу забезпечується Організатором самостійно.</w:t>
      </w:r>
    </w:p>
    <w:p w:rsidR="0073242C" w:rsidRPr="0073242C" w:rsidRDefault="0073242C" w:rsidP="0073242C">
      <w:pPr>
        <w:ind w:firstLine="709"/>
        <w:contextualSpacing/>
        <w:jc w:val="both"/>
        <w:rPr>
          <w:color w:val="000000"/>
          <w:sz w:val="28"/>
          <w:szCs w:val="28"/>
        </w:rPr>
      </w:pPr>
      <w:r w:rsidRPr="0073242C">
        <w:rPr>
          <w:color w:val="000000"/>
          <w:sz w:val="28"/>
          <w:szCs w:val="28"/>
        </w:rPr>
        <w:t>Умови проведення конкурсу є обов’язковими для виконання Організатором, конкурсним комітетом та претендентами на участь в конкурсі.</w:t>
      </w:r>
    </w:p>
    <w:p w:rsidR="0073242C" w:rsidRPr="0073242C" w:rsidRDefault="0073242C" w:rsidP="0073242C">
      <w:pPr>
        <w:ind w:firstLine="709"/>
        <w:contextualSpacing/>
        <w:jc w:val="both"/>
        <w:rPr>
          <w:color w:val="000000"/>
          <w:sz w:val="28"/>
          <w:szCs w:val="28"/>
        </w:rPr>
      </w:pPr>
      <w:r w:rsidRPr="0073242C">
        <w:rPr>
          <w:color w:val="000000"/>
          <w:sz w:val="28"/>
          <w:szCs w:val="28"/>
        </w:rPr>
        <w:t xml:space="preserve">Для підготовки та проведення конкурсу Організатор утворює конкурсний комітет, персональний склад якого затверджується рішенням виконавчого комітету. До складу конкурсного комітету можуть входити представники відповідних органів виконавчої влади, </w:t>
      </w:r>
      <w:r w:rsidRPr="0073242C">
        <w:rPr>
          <w:sz w:val="28"/>
          <w:szCs w:val="28"/>
        </w:rPr>
        <w:t>органів місцевого самоврядування та громадських організацій. Свою дія</w:t>
      </w:r>
      <w:r w:rsidRPr="0073242C">
        <w:rPr>
          <w:color w:val="000000"/>
          <w:sz w:val="28"/>
          <w:szCs w:val="28"/>
        </w:rPr>
        <w:t>льність конкурсний комітет здійснює відповідно до вимог чинного законодавства України, актів міської ради, її виконавчого комітету та міського голови.</w:t>
      </w:r>
    </w:p>
    <w:p w:rsidR="0073242C" w:rsidRPr="0073242C" w:rsidRDefault="0073242C" w:rsidP="0073242C">
      <w:pPr>
        <w:tabs>
          <w:tab w:val="left" w:pos="284"/>
          <w:tab w:val="left" w:pos="426"/>
        </w:tabs>
        <w:ind w:firstLine="709"/>
        <w:contextualSpacing/>
        <w:jc w:val="both"/>
        <w:rPr>
          <w:color w:val="000000"/>
          <w:sz w:val="28"/>
          <w:szCs w:val="28"/>
        </w:rPr>
      </w:pPr>
      <w:r w:rsidRPr="0073242C">
        <w:rPr>
          <w:color w:val="000000"/>
          <w:sz w:val="28"/>
          <w:szCs w:val="28"/>
        </w:rPr>
        <w:t>Організатор на офіційному сайті міської ради не менше ніж за 30 календарних днів до початку конкурсу оприлюднює оголошення про конкурс, яке повинно містити таку інформацію:</w:t>
      </w:r>
    </w:p>
    <w:p w:rsidR="0073242C" w:rsidRPr="0073242C" w:rsidRDefault="0073242C" w:rsidP="0073242C">
      <w:pPr>
        <w:tabs>
          <w:tab w:val="left" w:pos="284"/>
          <w:tab w:val="left" w:pos="426"/>
        </w:tabs>
        <w:ind w:firstLine="709"/>
        <w:contextualSpacing/>
        <w:jc w:val="both"/>
        <w:rPr>
          <w:color w:val="000000"/>
          <w:sz w:val="28"/>
          <w:szCs w:val="28"/>
        </w:rPr>
      </w:pPr>
      <w:r w:rsidRPr="0073242C">
        <w:rPr>
          <w:color w:val="000000"/>
          <w:sz w:val="28"/>
          <w:szCs w:val="28"/>
        </w:rPr>
        <w:t>- найменування організатора;</w:t>
      </w:r>
    </w:p>
    <w:p w:rsidR="0073242C" w:rsidRPr="0073242C" w:rsidRDefault="0073242C" w:rsidP="0073242C">
      <w:pPr>
        <w:tabs>
          <w:tab w:val="left" w:pos="284"/>
          <w:tab w:val="left" w:pos="426"/>
        </w:tabs>
        <w:ind w:firstLine="709"/>
        <w:contextualSpacing/>
        <w:jc w:val="both"/>
        <w:rPr>
          <w:color w:val="000000"/>
          <w:sz w:val="28"/>
          <w:szCs w:val="28"/>
        </w:rPr>
      </w:pPr>
      <w:r w:rsidRPr="0073242C">
        <w:rPr>
          <w:color w:val="000000"/>
          <w:sz w:val="28"/>
          <w:szCs w:val="28"/>
        </w:rPr>
        <w:t>- умови конкурсу;</w:t>
      </w:r>
    </w:p>
    <w:p w:rsidR="0073242C" w:rsidRPr="0073242C" w:rsidRDefault="0073242C" w:rsidP="0073242C">
      <w:pPr>
        <w:tabs>
          <w:tab w:val="left" w:pos="284"/>
          <w:tab w:val="left" w:pos="426"/>
        </w:tabs>
        <w:ind w:firstLine="709"/>
        <w:contextualSpacing/>
        <w:jc w:val="both"/>
        <w:rPr>
          <w:color w:val="000000"/>
          <w:sz w:val="28"/>
          <w:szCs w:val="28"/>
        </w:rPr>
      </w:pPr>
      <w:r w:rsidRPr="0073242C">
        <w:rPr>
          <w:color w:val="000000"/>
          <w:sz w:val="28"/>
          <w:szCs w:val="28"/>
        </w:rPr>
        <w:t>- найменування організації, режим її роботи та адреса, за якою подаються документи для участі в конкурсі;</w:t>
      </w:r>
    </w:p>
    <w:p w:rsidR="0073242C" w:rsidRPr="0073242C" w:rsidRDefault="0073242C" w:rsidP="0073242C">
      <w:pPr>
        <w:tabs>
          <w:tab w:val="left" w:pos="284"/>
          <w:tab w:val="left" w:pos="426"/>
        </w:tabs>
        <w:ind w:firstLine="709"/>
        <w:contextualSpacing/>
        <w:jc w:val="both"/>
        <w:rPr>
          <w:color w:val="000000"/>
          <w:sz w:val="28"/>
          <w:szCs w:val="28"/>
        </w:rPr>
      </w:pPr>
      <w:r w:rsidRPr="0073242C">
        <w:rPr>
          <w:color w:val="000000"/>
          <w:sz w:val="28"/>
          <w:szCs w:val="28"/>
        </w:rPr>
        <w:t>- кінцевий строк прийняття документів для участі в конкурсі;</w:t>
      </w:r>
    </w:p>
    <w:p w:rsidR="0073242C" w:rsidRPr="0073242C" w:rsidRDefault="0073242C" w:rsidP="0073242C">
      <w:pPr>
        <w:tabs>
          <w:tab w:val="left" w:pos="284"/>
          <w:tab w:val="left" w:pos="426"/>
        </w:tabs>
        <w:ind w:firstLine="709"/>
        <w:contextualSpacing/>
        <w:jc w:val="both"/>
        <w:rPr>
          <w:color w:val="000000"/>
          <w:sz w:val="28"/>
          <w:szCs w:val="28"/>
        </w:rPr>
      </w:pPr>
      <w:r w:rsidRPr="0073242C">
        <w:rPr>
          <w:color w:val="000000"/>
          <w:sz w:val="28"/>
          <w:szCs w:val="28"/>
        </w:rPr>
        <w:t>- місце, дата та час початку проведення засідання конкурсного комітету;</w:t>
      </w:r>
    </w:p>
    <w:p w:rsidR="0073242C" w:rsidRPr="0073242C" w:rsidRDefault="0073242C" w:rsidP="0073242C">
      <w:pPr>
        <w:tabs>
          <w:tab w:val="left" w:pos="284"/>
          <w:tab w:val="left" w:pos="426"/>
        </w:tabs>
        <w:ind w:firstLine="709"/>
        <w:contextualSpacing/>
        <w:jc w:val="both"/>
        <w:rPr>
          <w:color w:val="000000"/>
          <w:sz w:val="28"/>
          <w:szCs w:val="28"/>
        </w:rPr>
      </w:pPr>
      <w:r w:rsidRPr="0073242C">
        <w:rPr>
          <w:color w:val="000000"/>
          <w:sz w:val="28"/>
          <w:szCs w:val="28"/>
        </w:rPr>
        <w:t xml:space="preserve">- телефон для довідок (електронна адреса або </w:t>
      </w:r>
      <w:proofErr w:type="spellStart"/>
      <w:r w:rsidRPr="0073242C">
        <w:rPr>
          <w:color w:val="000000"/>
          <w:sz w:val="28"/>
          <w:szCs w:val="28"/>
        </w:rPr>
        <w:t>веб-сайт</w:t>
      </w:r>
      <w:proofErr w:type="spellEnd"/>
      <w:r w:rsidRPr="0073242C">
        <w:rPr>
          <w:color w:val="000000"/>
          <w:sz w:val="28"/>
          <w:szCs w:val="28"/>
        </w:rPr>
        <w:t>) з питань проведення конкурсу.</w:t>
      </w:r>
    </w:p>
    <w:p w:rsidR="0073242C" w:rsidRPr="0073242C" w:rsidRDefault="0073242C" w:rsidP="0073242C">
      <w:pPr>
        <w:tabs>
          <w:tab w:val="left" w:pos="0"/>
        </w:tabs>
        <w:ind w:firstLine="709"/>
        <w:contextualSpacing/>
        <w:jc w:val="both"/>
        <w:rPr>
          <w:color w:val="000000"/>
          <w:sz w:val="28"/>
          <w:szCs w:val="28"/>
        </w:rPr>
      </w:pPr>
      <w:r w:rsidRPr="0073242C">
        <w:rPr>
          <w:color w:val="000000"/>
          <w:sz w:val="28"/>
          <w:szCs w:val="28"/>
        </w:rPr>
        <w:t>Конкурс є відкритим для всіх претендентів. У конкурсі на визначення Оператора можуть брати участь юридичні особи та фізичні особи-підприємці, які відповідають визначеним цим Порядком вимогам та які подали необхідні документи на конкурс.</w:t>
      </w:r>
    </w:p>
    <w:p w:rsidR="0073242C" w:rsidRPr="0073242C" w:rsidRDefault="0073242C" w:rsidP="0073242C">
      <w:pPr>
        <w:ind w:firstLine="709"/>
        <w:contextualSpacing/>
        <w:jc w:val="both"/>
        <w:rPr>
          <w:color w:val="000000"/>
          <w:sz w:val="28"/>
          <w:szCs w:val="28"/>
        </w:rPr>
      </w:pPr>
      <w:r w:rsidRPr="0073242C">
        <w:rPr>
          <w:color w:val="000000"/>
          <w:sz w:val="28"/>
          <w:szCs w:val="28"/>
        </w:rPr>
        <w:t>Для участі у конкурсі претендент подає наступні документи:</w:t>
      </w:r>
    </w:p>
    <w:p w:rsidR="0073242C" w:rsidRPr="0073242C" w:rsidRDefault="0073242C" w:rsidP="0073242C">
      <w:pPr>
        <w:ind w:firstLine="709"/>
        <w:contextualSpacing/>
        <w:jc w:val="both"/>
        <w:rPr>
          <w:color w:val="000000"/>
          <w:sz w:val="28"/>
          <w:szCs w:val="28"/>
          <w:lang w:eastAsia="uk-UA"/>
        </w:rPr>
      </w:pPr>
      <w:r w:rsidRPr="0073242C">
        <w:rPr>
          <w:color w:val="000000"/>
          <w:sz w:val="28"/>
          <w:szCs w:val="28"/>
        </w:rPr>
        <w:t xml:space="preserve">- заяву на участь в конкурсі з зазначенням переліку документів (додаток </w:t>
      </w:r>
      <w:r w:rsidRPr="0073242C">
        <w:rPr>
          <w:sz w:val="28"/>
          <w:szCs w:val="28"/>
        </w:rPr>
        <w:t>1 до Порядку</w:t>
      </w:r>
      <w:r w:rsidRPr="0073242C">
        <w:rPr>
          <w:color w:val="000000"/>
          <w:sz w:val="28"/>
          <w:szCs w:val="28"/>
        </w:rPr>
        <w:t>);</w:t>
      </w:r>
    </w:p>
    <w:p w:rsidR="0073242C" w:rsidRPr="0073242C" w:rsidRDefault="0073242C" w:rsidP="0073242C">
      <w:pPr>
        <w:shd w:val="clear" w:color="auto" w:fill="FFFFFF"/>
        <w:tabs>
          <w:tab w:val="left" w:pos="284"/>
          <w:tab w:val="left" w:pos="426"/>
        </w:tabs>
        <w:ind w:firstLine="709"/>
        <w:jc w:val="both"/>
        <w:rPr>
          <w:color w:val="000000"/>
          <w:sz w:val="28"/>
          <w:szCs w:val="28"/>
          <w:lang w:eastAsia="uk-UA"/>
        </w:rPr>
      </w:pPr>
      <w:r w:rsidRPr="0073242C">
        <w:rPr>
          <w:color w:val="000000"/>
          <w:sz w:val="28"/>
          <w:szCs w:val="28"/>
          <w:lang w:eastAsia="uk-UA"/>
        </w:rPr>
        <w:lastRenderedPageBreak/>
        <w:t>- </w:t>
      </w:r>
      <w:r w:rsidRPr="0073242C">
        <w:rPr>
          <w:color w:val="000000"/>
          <w:sz w:val="28"/>
          <w:szCs w:val="28"/>
        </w:rPr>
        <w:t>довідку про претендента із зазначенням керівника, місця реєстрації, коду ЄДРПОУ, контактних даних, інформацію про відсутність заборгованості по кредитах;</w:t>
      </w:r>
    </w:p>
    <w:p w:rsidR="0073242C" w:rsidRPr="0073242C" w:rsidRDefault="0073242C" w:rsidP="0073242C">
      <w:pPr>
        <w:shd w:val="clear" w:color="auto" w:fill="FFFFFF"/>
        <w:tabs>
          <w:tab w:val="left" w:pos="284"/>
          <w:tab w:val="left" w:pos="426"/>
        </w:tabs>
        <w:ind w:firstLine="709"/>
        <w:jc w:val="both"/>
        <w:rPr>
          <w:color w:val="000000"/>
          <w:sz w:val="28"/>
          <w:szCs w:val="28"/>
          <w:lang w:eastAsia="uk-UA"/>
        </w:rPr>
      </w:pPr>
      <w:r w:rsidRPr="0073242C">
        <w:rPr>
          <w:color w:val="000000"/>
          <w:sz w:val="28"/>
          <w:szCs w:val="28"/>
          <w:lang w:eastAsia="uk-UA"/>
        </w:rPr>
        <w:t>- </w:t>
      </w:r>
      <w:r w:rsidRPr="0073242C">
        <w:rPr>
          <w:color w:val="000000"/>
          <w:sz w:val="28"/>
          <w:szCs w:val="28"/>
        </w:rPr>
        <w:t>підтвердження повноважень представника претендента на участь в конкурсі (довіреність, наказ про призначення або копію витягу із протоколу зборів засновників);</w:t>
      </w:r>
    </w:p>
    <w:p w:rsidR="0073242C" w:rsidRPr="0073242C" w:rsidRDefault="0073242C" w:rsidP="0073242C">
      <w:pPr>
        <w:shd w:val="clear" w:color="auto" w:fill="FFFFFF"/>
        <w:tabs>
          <w:tab w:val="left" w:pos="284"/>
          <w:tab w:val="left" w:pos="426"/>
        </w:tabs>
        <w:ind w:firstLine="709"/>
        <w:jc w:val="both"/>
        <w:rPr>
          <w:color w:val="000000"/>
          <w:sz w:val="28"/>
          <w:szCs w:val="28"/>
          <w:lang w:eastAsia="uk-UA"/>
        </w:rPr>
      </w:pPr>
      <w:r w:rsidRPr="0073242C">
        <w:rPr>
          <w:color w:val="000000"/>
          <w:sz w:val="28"/>
          <w:szCs w:val="28"/>
          <w:lang w:eastAsia="uk-UA"/>
        </w:rPr>
        <w:t>- </w:t>
      </w:r>
      <w:r w:rsidRPr="0073242C">
        <w:rPr>
          <w:color w:val="000000"/>
          <w:sz w:val="28"/>
          <w:szCs w:val="28"/>
        </w:rPr>
        <w:t>витяг з Єдиного державного реєстру юридичних</w:t>
      </w:r>
      <w:r w:rsidR="008F310C">
        <w:rPr>
          <w:color w:val="000000"/>
          <w:sz w:val="28"/>
          <w:szCs w:val="28"/>
        </w:rPr>
        <w:t>,</w:t>
      </w:r>
      <w:r w:rsidRPr="0073242C">
        <w:rPr>
          <w:color w:val="000000"/>
          <w:sz w:val="28"/>
          <w:szCs w:val="28"/>
        </w:rPr>
        <w:t xml:space="preserve"> фізичних осіб-підприємців</w:t>
      </w:r>
      <w:r w:rsidR="008F310C">
        <w:rPr>
          <w:color w:val="000000"/>
          <w:sz w:val="28"/>
          <w:szCs w:val="28"/>
        </w:rPr>
        <w:t xml:space="preserve"> та громадських формувань</w:t>
      </w:r>
      <w:r w:rsidRPr="0073242C">
        <w:rPr>
          <w:color w:val="000000"/>
          <w:sz w:val="28"/>
          <w:szCs w:val="28"/>
        </w:rPr>
        <w:t>;</w:t>
      </w:r>
    </w:p>
    <w:p w:rsidR="0073242C" w:rsidRPr="0073242C" w:rsidRDefault="0073242C" w:rsidP="0073242C">
      <w:pPr>
        <w:shd w:val="clear" w:color="auto" w:fill="FFFFFF"/>
        <w:tabs>
          <w:tab w:val="left" w:pos="284"/>
          <w:tab w:val="left" w:pos="426"/>
        </w:tabs>
        <w:ind w:firstLine="709"/>
        <w:jc w:val="both"/>
        <w:rPr>
          <w:color w:val="000000"/>
          <w:sz w:val="28"/>
          <w:szCs w:val="28"/>
          <w:lang w:eastAsia="uk-UA"/>
        </w:rPr>
      </w:pPr>
      <w:r w:rsidRPr="0073242C">
        <w:rPr>
          <w:color w:val="000000"/>
          <w:sz w:val="28"/>
          <w:szCs w:val="28"/>
          <w:lang w:eastAsia="uk-UA"/>
        </w:rPr>
        <w:t>- </w:t>
      </w:r>
      <w:r w:rsidRPr="0073242C">
        <w:rPr>
          <w:color w:val="000000"/>
          <w:sz w:val="28"/>
          <w:szCs w:val="28"/>
        </w:rPr>
        <w:t>засвідчені заявником копії статуту (для юридичних осіб), документа, що посвідчує особу претендента (для фізичних осіб);</w:t>
      </w:r>
    </w:p>
    <w:p w:rsidR="0073242C" w:rsidRPr="0073242C" w:rsidRDefault="0073242C" w:rsidP="00732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lang w:eastAsia="uk-UA"/>
        </w:rPr>
      </w:pPr>
      <w:r w:rsidRPr="0073242C">
        <w:rPr>
          <w:color w:val="000000"/>
          <w:sz w:val="28"/>
          <w:szCs w:val="28"/>
          <w:lang w:eastAsia="uk-UA"/>
        </w:rPr>
        <w:t>- </w:t>
      </w:r>
      <w:r w:rsidRPr="0073242C">
        <w:rPr>
          <w:color w:val="000000"/>
          <w:sz w:val="28"/>
          <w:szCs w:val="28"/>
        </w:rPr>
        <w:t>довідку з органів Державної фіскальної служби України про відсутність заборгованості з податків, зборів, платежів, що контролюються органами доходів і зборів,</w:t>
      </w:r>
      <w:r w:rsidRPr="0073242C">
        <w:rPr>
          <w:sz w:val="28"/>
          <w:szCs w:val="28"/>
        </w:rPr>
        <w:t xml:space="preserve"> дійсну</w:t>
      </w:r>
      <w:r w:rsidRPr="0073242C">
        <w:rPr>
          <w:color w:val="000000"/>
          <w:sz w:val="28"/>
          <w:szCs w:val="28"/>
        </w:rPr>
        <w:t xml:space="preserve"> на момент подачі документів</w:t>
      </w:r>
      <w:r w:rsidRPr="0073242C">
        <w:rPr>
          <w:color w:val="000000"/>
          <w:sz w:val="28"/>
          <w:szCs w:val="28"/>
          <w:lang w:eastAsia="uk-UA"/>
        </w:rPr>
        <w:t>;</w:t>
      </w:r>
    </w:p>
    <w:p w:rsidR="0073242C" w:rsidRPr="0073242C" w:rsidRDefault="0073242C" w:rsidP="00732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lang w:eastAsia="uk-UA"/>
        </w:rPr>
      </w:pPr>
      <w:r w:rsidRPr="0073242C">
        <w:rPr>
          <w:color w:val="000000"/>
          <w:sz w:val="28"/>
          <w:szCs w:val="28"/>
          <w:lang w:eastAsia="uk-UA"/>
        </w:rPr>
        <w:t xml:space="preserve">- наявність документально підтвердженого досвіду виконання робіт з встановлення та експлуатації </w:t>
      </w:r>
      <w:proofErr w:type="spellStart"/>
      <w:r w:rsidRPr="0073242C">
        <w:rPr>
          <w:color w:val="000000"/>
          <w:sz w:val="28"/>
          <w:szCs w:val="28"/>
          <w:lang w:eastAsia="uk-UA"/>
        </w:rPr>
        <w:t>ІТ-технологій</w:t>
      </w:r>
      <w:proofErr w:type="spellEnd"/>
      <w:r w:rsidRPr="0073242C">
        <w:rPr>
          <w:color w:val="000000"/>
          <w:sz w:val="28"/>
          <w:szCs w:val="28"/>
          <w:lang w:eastAsia="uk-UA"/>
        </w:rPr>
        <w:t xml:space="preserve"> на транспорті (</w:t>
      </w:r>
      <w:r w:rsidRPr="0073242C">
        <w:rPr>
          <w:color w:val="000000"/>
          <w:sz w:val="28"/>
          <w:szCs w:val="28"/>
          <w:lang w:val="en-US" w:eastAsia="uk-UA"/>
        </w:rPr>
        <w:t>GPS</w:t>
      </w:r>
      <w:proofErr w:type="spellStart"/>
      <w:r w:rsidRPr="0073242C">
        <w:rPr>
          <w:color w:val="000000"/>
          <w:sz w:val="28"/>
          <w:szCs w:val="28"/>
          <w:lang w:eastAsia="uk-UA"/>
        </w:rPr>
        <w:t>-навігація</w:t>
      </w:r>
      <w:proofErr w:type="spellEnd"/>
      <w:r w:rsidRPr="0073242C">
        <w:rPr>
          <w:color w:val="000000"/>
          <w:sz w:val="28"/>
          <w:szCs w:val="28"/>
          <w:lang w:eastAsia="uk-UA"/>
        </w:rPr>
        <w:t xml:space="preserve">, АСООП, </w:t>
      </w:r>
      <w:r w:rsidRPr="0073242C">
        <w:rPr>
          <w:bCs/>
          <w:color w:val="000000"/>
          <w:sz w:val="28"/>
          <w:szCs w:val="28"/>
        </w:rPr>
        <w:t xml:space="preserve">візуального та звукового </w:t>
      </w:r>
      <w:r w:rsidRPr="0073242C">
        <w:rPr>
          <w:color w:val="000000"/>
          <w:sz w:val="28"/>
          <w:szCs w:val="28"/>
          <w:lang w:eastAsia="uk-UA"/>
        </w:rPr>
        <w:t xml:space="preserve">оголошення зупинок, «розумних зупинок» громадського транспорту тощо); </w:t>
      </w:r>
    </w:p>
    <w:p w:rsidR="0073242C" w:rsidRPr="0073242C" w:rsidRDefault="0073242C" w:rsidP="0073242C">
      <w:pPr>
        <w:shd w:val="clear" w:color="auto" w:fill="FFFFFF"/>
        <w:tabs>
          <w:tab w:val="left" w:pos="284"/>
          <w:tab w:val="left" w:pos="426"/>
        </w:tabs>
        <w:ind w:firstLine="709"/>
        <w:jc w:val="both"/>
        <w:rPr>
          <w:color w:val="000000"/>
          <w:sz w:val="28"/>
          <w:szCs w:val="28"/>
        </w:rPr>
      </w:pPr>
      <w:r w:rsidRPr="0073242C">
        <w:rPr>
          <w:color w:val="000000"/>
          <w:sz w:val="28"/>
          <w:szCs w:val="28"/>
          <w:lang w:eastAsia="uk-UA"/>
        </w:rPr>
        <w:t xml:space="preserve">- конкурсну пропозицію із зазначенням </w:t>
      </w:r>
      <w:r w:rsidRPr="0073242C">
        <w:rPr>
          <w:color w:val="000000"/>
          <w:sz w:val="28"/>
          <w:szCs w:val="28"/>
        </w:rPr>
        <w:t>шляхів впровадження і обслуговування АСООП, наявну матеріально-технічну базу, розрахунок величини винагороди Оператора за здійснення своєї діяльності;</w:t>
      </w:r>
    </w:p>
    <w:p w:rsidR="0073242C" w:rsidRPr="0073242C" w:rsidRDefault="0073242C" w:rsidP="0073242C">
      <w:pPr>
        <w:shd w:val="clear" w:color="auto" w:fill="FFFFFF"/>
        <w:tabs>
          <w:tab w:val="left" w:pos="284"/>
          <w:tab w:val="left" w:pos="426"/>
        </w:tabs>
        <w:ind w:firstLine="709"/>
        <w:jc w:val="both"/>
        <w:rPr>
          <w:color w:val="000000"/>
          <w:sz w:val="28"/>
          <w:szCs w:val="28"/>
        </w:rPr>
      </w:pPr>
      <w:r w:rsidRPr="0073242C">
        <w:rPr>
          <w:color w:val="000000"/>
          <w:sz w:val="28"/>
          <w:szCs w:val="28"/>
        </w:rPr>
        <w:t xml:space="preserve">- оригінал або завірену копію довідки (витягу), виданої уповноваженим органом, про те, що службову (посадову) особу учасника конкурсу, уповноважену на підписання договору, не було засуджено за злочин, вчинений з корисливих мотивів, судимість з якої знято або погашено у встановленому законодавством України порядку; </w:t>
      </w:r>
    </w:p>
    <w:p w:rsidR="00CE0FFA" w:rsidRPr="00156983" w:rsidRDefault="0073242C" w:rsidP="00CE0FFA">
      <w:pPr>
        <w:pStyle w:val="2"/>
        <w:shd w:val="clear" w:color="auto" w:fill="FFFFFF"/>
        <w:spacing w:before="0" w:after="0"/>
        <w:ind w:firstLine="709"/>
        <w:jc w:val="both"/>
        <w:rPr>
          <w:rFonts w:ascii="Times New Roman" w:hAnsi="Times New Roman" w:cs="Times New Roman"/>
          <w:b w:val="0"/>
          <w:i w:val="0"/>
        </w:rPr>
      </w:pPr>
      <w:r w:rsidRPr="00CE0FFA">
        <w:rPr>
          <w:rFonts w:ascii="Times New Roman" w:hAnsi="Times New Roman" w:cs="Times New Roman"/>
          <w:b w:val="0"/>
          <w:i w:val="0"/>
        </w:rPr>
        <w:t>- </w:t>
      </w:r>
      <w:r w:rsidRPr="00156983">
        <w:rPr>
          <w:rFonts w:ascii="Times New Roman" w:hAnsi="Times New Roman" w:cs="Times New Roman"/>
          <w:b w:val="0"/>
          <w:i w:val="0"/>
        </w:rPr>
        <w:t>копію</w:t>
      </w:r>
      <w:r w:rsidR="008F310C" w:rsidRPr="00156983">
        <w:rPr>
          <w:rFonts w:ascii="Times New Roman" w:hAnsi="Times New Roman" w:cs="Times New Roman"/>
          <w:b w:val="0"/>
          <w:i w:val="0"/>
        </w:rPr>
        <w:t xml:space="preserve"> свідоцтва </w:t>
      </w:r>
      <w:r w:rsidR="00CE0FFA" w:rsidRPr="00156983">
        <w:rPr>
          <w:rFonts w:ascii="Times New Roman" w:hAnsi="Times New Roman" w:cs="Times New Roman"/>
          <w:b w:val="0"/>
          <w:i w:val="0"/>
        </w:rPr>
        <w:t>про</w:t>
      </w:r>
      <w:r w:rsidR="008F310C" w:rsidRPr="00156983">
        <w:rPr>
          <w:rFonts w:ascii="Times New Roman" w:hAnsi="Times New Roman" w:cs="Times New Roman"/>
          <w:b w:val="0"/>
          <w:i w:val="0"/>
        </w:rPr>
        <w:t xml:space="preserve"> </w:t>
      </w:r>
      <w:r w:rsidR="00CE0FFA" w:rsidRPr="00156983">
        <w:rPr>
          <w:rFonts w:ascii="Times New Roman" w:hAnsi="Times New Roman" w:cs="Times New Roman"/>
          <w:b w:val="0"/>
          <w:i w:val="0"/>
        </w:rPr>
        <w:t>державну реєстрац</w:t>
      </w:r>
      <w:r w:rsidR="00156983" w:rsidRPr="00156983">
        <w:rPr>
          <w:rFonts w:ascii="Times New Roman" w:hAnsi="Times New Roman" w:cs="Times New Roman"/>
          <w:b w:val="0"/>
          <w:i w:val="0"/>
        </w:rPr>
        <w:t>і</w:t>
      </w:r>
      <w:r w:rsidR="00CE0FFA" w:rsidRPr="00156983">
        <w:rPr>
          <w:rFonts w:ascii="Times New Roman" w:hAnsi="Times New Roman" w:cs="Times New Roman"/>
          <w:b w:val="0"/>
          <w:i w:val="0"/>
        </w:rPr>
        <w:t>ю</w:t>
      </w:r>
      <w:r w:rsidR="008F310C" w:rsidRPr="00156983">
        <w:rPr>
          <w:rFonts w:ascii="Times New Roman" w:hAnsi="Times New Roman" w:cs="Times New Roman"/>
          <w:b w:val="0"/>
          <w:i w:val="0"/>
        </w:rPr>
        <w:t xml:space="preserve"> авторського права </w:t>
      </w:r>
      <w:r w:rsidRPr="00156983">
        <w:rPr>
          <w:rFonts w:ascii="Times New Roman" w:hAnsi="Times New Roman" w:cs="Times New Roman"/>
          <w:b w:val="0"/>
          <w:i w:val="0"/>
        </w:rPr>
        <w:t xml:space="preserve">на </w:t>
      </w:r>
      <w:r w:rsidR="00CE0FFA" w:rsidRPr="00156983">
        <w:rPr>
          <w:rFonts w:ascii="Times New Roman" w:hAnsi="Times New Roman" w:cs="Times New Roman"/>
          <w:b w:val="0"/>
          <w:i w:val="0"/>
        </w:rPr>
        <w:t xml:space="preserve"> </w:t>
      </w:r>
      <w:r w:rsidRPr="00156983">
        <w:rPr>
          <w:rFonts w:ascii="Times New Roman" w:hAnsi="Times New Roman" w:cs="Times New Roman"/>
          <w:b w:val="0"/>
          <w:i w:val="0"/>
        </w:rPr>
        <w:t>АСООП;</w:t>
      </w:r>
    </w:p>
    <w:p w:rsidR="0073242C" w:rsidRPr="0073242C" w:rsidRDefault="0073242C" w:rsidP="00CE0FFA">
      <w:pPr>
        <w:pStyle w:val="2"/>
        <w:shd w:val="clear" w:color="auto" w:fill="FFFFFF"/>
        <w:spacing w:before="0" w:after="0"/>
        <w:ind w:firstLine="709"/>
        <w:jc w:val="both"/>
      </w:pPr>
      <w:r w:rsidRPr="00CE0FFA">
        <w:rPr>
          <w:rFonts w:ascii="Times New Roman" w:hAnsi="Times New Roman" w:cs="Times New Roman"/>
          <w:b w:val="0"/>
          <w:i w:val="0"/>
        </w:rPr>
        <w:t>- </w:t>
      </w:r>
      <w:r w:rsidR="00CE0FFA">
        <w:rPr>
          <w:rFonts w:ascii="Times New Roman" w:hAnsi="Times New Roman" w:cs="Times New Roman"/>
          <w:b w:val="0"/>
          <w:i w:val="0"/>
        </w:rPr>
        <w:t xml:space="preserve"> </w:t>
      </w:r>
      <w:r w:rsidRPr="00CE0FFA">
        <w:rPr>
          <w:rFonts w:ascii="Times New Roman" w:hAnsi="Times New Roman" w:cs="Times New Roman"/>
          <w:b w:val="0"/>
          <w:i w:val="0"/>
        </w:rPr>
        <w:t>інформаційну довідку з Єдиного реєстру підприємств, щодо яких порушено провадження у справі про банкрутство, сформовану не раніше ніж станом на день</w:t>
      </w:r>
      <w:r w:rsidRPr="0073242C">
        <w:t xml:space="preserve"> </w:t>
      </w:r>
      <w:r w:rsidRPr="00CE0FFA">
        <w:rPr>
          <w:rFonts w:ascii="Times New Roman" w:hAnsi="Times New Roman" w:cs="Times New Roman"/>
          <w:b w:val="0"/>
          <w:i w:val="0"/>
        </w:rPr>
        <w:t>подачі документів;</w:t>
      </w:r>
    </w:p>
    <w:p w:rsidR="0073242C" w:rsidRPr="0073242C" w:rsidRDefault="0073242C" w:rsidP="0073242C">
      <w:pPr>
        <w:shd w:val="clear" w:color="auto" w:fill="FFFFFF"/>
        <w:tabs>
          <w:tab w:val="left" w:pos="284"/>
          <w:tab w:val="left" w:pos="426"/>
        </w:tabs>
        <w:ind w:firstLine="709"/>
        <w:jc w:val="both"/>
        <w:rPr>
          <w:color w:val="000000"/>
          <w:sz w:val="28"/>
          <w:szCs w:val="28"/>
        </w:rPr>
      </w:pPr>
      <w:r w:rsidRPr="0073242C">
        <w:rPr>
          <w:color w:val="000000"/>
          <w:sz w:val="28"/>
          <w:szCs w:val="28"/>
        </w:rPr>
        <w:t xml:space="preserve">- довідку про </w:t>
      </w:r>
      <w:r w:rsidRPr="0073242C">
        <w:rPr>
          <w:sz w:val="28"/>
          <w:szCs w:val="28"/>
        </w:rPr>
        <w:t>наявність працівників</w:t>
      </w:r>
      <w:r w:rsidRPr="0073242C">
        <w:rPr>
          <w:color w:val="000000"/>
          <w:sz w:val="28"/>
          <w:szCs w:val="28"/>
        </w:rPr>
        <w:t xml:space="preserve"> відповідної кваліфікації, які мають необхідні знання та досвід;</w:t>
      </w:r>
    </w:p>
    <w:p w:rsidR="0073242C" w:rsidRPr="0073242C" w:rsidRDefault="0073242C" w:rsidP="0073242C">
      <w:pPr>
        <w:shd w:val="clear" w:color="auto" w:fill="FFFFFF"/>
        <w:tabs>
          <w:tab w:val="left" w:pos="284"/>
          <w:tab w:val="left" w:pos="426"/>
        </w:tabs>
        <w:ind w:firstLine="709"/>
        <w:jc w:val="both"/>
        <w:rPr>
          <w:color w:val="000000"/>
          <w:sz w:val="28"/>
          <w:szCs w:val="28"/>
        </w:rPr>
      </w:pPr>
      <w:r w:rsidRPr="0073242C">
        <w:rPr>
          <w:color w:val="000000"/>
          <w:sz w:val="28"/>
          <w:szCs w:val="28"/>
        </w:rPr>
        <w:t xml:space="preserve">- копію сертифікату якості забезпечення безпеки даних стандарту PCI DSS не нижче другої категорії; </w:t>
      </w:r>
    </w:p>
    <w:p w:rsidR="0073242C" w:rsidRPr="0073242C" w:rsidRDefault="0073242C" w:rsidP="0073242C">
      <w:pPr>
        <w:pStyle w:val="a9"/>
        <w:tabs>
          <w:tab w:val="left" w:pos="284"/>
          <w:tab w:val="left" w:pos="426"/>
        </w:tabs>
        <w:ind w:firstLine="709"/>
        <w:contextualSpacing/>
        <w:rPr>
          <w:color w:val="000000"/>
          <w:sz w:val="28"/>
          <w:szCs w:val="28"/>
        </w:rPr>
      </w:pPr>
      <w:r w:rsidRPr="0073242C">
        <w:rPr>
          <w:color w:val="000000"/>
          <w:sz w:val="28"/>
          <w:szCs w:val="28"/>
        </w:rPr>
        <w:t>- </w:t>
      </w:r>
      <w:proofErr w:type="spellStart"/>
      <w:proofErr w:type="gramStart"/>
      <w:r w:rsidRPr="0073242C">
        <w:rPr>
          <w:color w:val="000000"/>
          <w:sz w:val="28"/>
          <w:szCs w:val="28"/>
        </w:rPr>
        <w:t>п</w:t>
      </w:r>
      <w:proofErr w:type="gramEnd"/>
      <w:r w:rsidRPr="0073242C">
        <w:rPr>
          <w:color w:val="000000"/>
          <w:sz w:val="28"/>
          <w:szCs w:val="28"/>
        </w:rPr>
        <w:t>ідтвердження</w:t>
      </w:r>
      <w:proofErr w:type="spellEnd"/>
      <w:r w:rsidRPr="0073242C">
        <w:rPr>
          <w:color w:val="000000"/>
          <w:sz w:val="28"/>
          <w:szCs w:val="28"/>
        </w:rPr>
        <w:t xml:space="preserve"> </w:t>
      </w:r>
      <w:proofErr w:type="spellStart"/>
      <w:r w:rsidRPr="0073242C">
        <w:rPr>
          <w:color w:val="000000"/>
          <w:sz w:val="28"/>
          <w:szCs w:val="28"/>
        </w:rPr>
        <w:t>наявності</w:t>
      </w:r>
      <w:proofErr w:type="spellEnd"/>
      <w:r w:rsidRPr="0073242C">
        <w:rPr>
          <w:color w:val="000000"/>
          <w:sz w:val="28"/>
          <w:szCs w:val="28"/>
        </w:rPr>
        <w:t xml:space="preserve"> </w:t>
      </w:r>
      <w:proofErr w:type="spellStart"/>
      <w:r w:rsidRPr="0073242C">
        <w:rPr>
          <w:color w:val="000000"/>
          <w:sz w:val="28"/>
          <w:szCs w:val="28"/>
        </w:rPr>
        <w:t>необхідних</w:t>
      </w:r>
      <w:proofErr w:type="spellEnd"/>
      <w:r w:rsidRPr="0073242C">
        <w:rPr>
          <w:color w:val="000000"/>
          <w:sz w:val="28"/>
          <w:szCs w:val="28"/>
        </w:rPr>
        <w:t xml:space="preserve"> </w:t>
      </w:r>
      <w:proofErr w:type="spellStart"/>
      <w:r w:rsidRPr="0073242C">
        <w:rPr>
          <w:color w:val="000000"/>
          <w:sz w:val="28"/>
          <w:szCs w:val="28"/>
        </w:rPr>
        <w:t>фінансових</w:t>
      </w:r>
      <w:proofErr w:type="spellEnd"/>
      <w:r w:rsidRPr="0073242C">
        <w:rPr>
          <w:color w:val="000000"/>
          <w:sz w:val="28"/>
          <w:szCs w:val="28"/>
        </w:rPr>
        <w:t xml:space="preserve"> </w:t>
      </w:r>
      <w:proofErr w:type="spellStart"/>
      <w:r w:rsidRPr="0073242C">
        <w:rPr>
          <w:color w:val="000000"/>
          <w:sz w:val="28"/>
          <w:szCs w:val="28"/>
        </w:rPr>
        <w:t>ресурсів</w:t>
      </w:r>
      <w:proofErr w:type="spellEnd"/>
      <w:r w:rsidRPr="0073242C">
        <w:rPr>
          <w:color w:val="000000"/>
          <w:sz w:val="28"/>
          <w:szCs w:val="28"/>
        </w:rPr>
        <w:t xml:space="preserve"> та (</w:t>
      </w:r>
      <w:proofErr w:type="spellStart"/>
      <w:r w:rsidRPr="0073242C">
        <w:rPr>
          <w:color w:val="000000"/>
          <w:sz w:val="28"/>
          <w:szCs w:val="28"/>
        </w:rPr>
        <w:t>або</w:t>
      </w:r>
      <w:proofErr w:type="spellEnd"/>
      <w:r w:rsidRPr="0073242C">
        <w:rPr>
          <w:color w:val="000000"/>
          <w:sz w:val="28"/>
          <w:szCs w:val="28"/>
        </w:rPr>
        <w:t xml:space="preserve">) </w:t>
      </w:r>
      <w:proofErr w:type="spellStart"/>
      <w:r w:rsidRPr="0073242C">
        <w:rPr>
          <w:color w:val="000000"/>
          <w:sz w:val="28"/>
          <w:szCs w:val="28"/>
        </w:rPr>
        <w:t>можливості</w:t>
      </w:r>
      <w:proofErr w:type="spellEnd"/>
      <w:r w:rsidRPr="0073242C">
        <w:rPr>
          <w:color w:val="000000"/>
          <w:sz w:val="28"/>
          <w:szCs w:val="28"/>
        </w:rPr>
        <w:t xml:space="preserve"> </w:t>
      </w:r>
      <w:proofErr w:type="spellStart"/>
      <w:r w:rsidRPr="0073242C">
        <w:rPr>
          <w:color w:val="000000"/>
          <w:sz w:val="28"/>
          <w:szCs w:val="28"/>
        </w:rPr>
        <w:t>їх</w:t>
      </w:r>
      <w:proofErr w:type="spellEnd"/>
      <w:r w:rsidRPr="0073242C">
        <w:rPr>
          <w:color w:val="000000"/>
          <w:sz w:val="28"/>
          <w:szCs w:val="28"/>
        </w:rPr>
        <w:t xml:space="preserve"> </w:t>
      </w:r>
      <w:proofErr w:type="spellStart"/>
      <w:r w:rsidRPr="0073242C">
        <w:rPr>
          <w:color w:val="000000"/>
          <w:sz w:val="28"/>
          <w:szCs w:val="28"/>
        </w:rPr>
        <w:t>залучення</w:t>
      </w:r>
      <w:proofErr w:type="spellEnd"/>
      <w:r w:rsidRPr="0073242C">
        <w:rPr>
          <w:color w:val="000000"/>
          <w:sz w:val="28"/>
          <w:szCs w:val="28"/>
        </w:rPr>
        <w:t>.</w:t>
      </w:r>
    </w:p>
    <w:p w:rsidR="0073242C" w:rsidRPr="0073242C" w:rsidRDefault="0073242C" w:rsidP="0073242C">
      <w:pPr>
        <w:ind w:firstLine="709"/>
        <w:contextualSpacing/>
        <w:jc w:val="both"/>
        <w:rPr>
          <w:color w:val="000000"/>
          <w:sz w:val="28"/>
          <w:szCs w:val="28"/>
        </w:rPr>
      </w:pPr>
      <w:r w:rsidRPr="0073242C">
        <w:rPr>
          <w:color w:val="000000"/>
          <w:sz w:val="28"/>
          <w:szCs w:val="28"/>
        </w:rPr>
        <w:t>Всі документи подаються в оригіналах або належним чином завірених копіях. Документи, які надійшли до Організатора після встановленого строку, не розглядаються. Інформація, що міститься в документах, поданих претендентами для участі у конкурсі, повинна бути достовірною на момент подання документів для участі в конкурсі.</w:t>
      </w:r>
    </w:p>
    <w:p w:rsidR="0073242C" w:rsidRPr="0073242C" w:rsidRDefault="0073242C" w:rsidP="0073242C">
      <w:pPr>
        <w:ind w:firstLine="709"/>
        <w:contextualSpacing/>
        <w:jc w:val="both"/>
        <w:rPr>
          <w:sz w:val="28"/>
          <w:szCs w:val="28"/>
        </w:rPr>
      </w:pPr>
      <w:r w:rsidRPr="0073242C">
        <w:rPr>
          <w:color w:val="000000"/>
          <w:sz w:val="28"/>
          <w:szCs w:val="28"/>
        </w:rPr>
        <w:t xml:space="preserve">Документи для участі в конкурсі нумеруються, прошиваються, підписуються уповноваженою особою претендента та скріплюються печаткою з позначенням кількості сторінок цифрами та словами. Документи подаються претендентом в запечатаному конверті з позначкою «Для участі в конкурсі з визначення оператора електронних систем у Нововолинській міській </w:t>
      </w:r>
      <w:r w:rsidRPr="0073242C">
        <w:rPr>
          <w:color w:val="000000"/>
          <w:sz w:val="28"/>
          <w:szCs w:val="28"/>
        </w:rPr>
        <w:lastRenderedPageBreak/>
        <w:t>територіальній громаді</w:t>
      </w:r>
      <w:r w:rsidRPr="0073242C">
        <w:rPr>
          <w:sz w:val="28"/>
          <w:szCs w:val="28"/>
        </w:rPr>
        <w:t>, назва претендента, код ЄДРПОУ, юридична та фактична адреса».</w:t>
      </w:r>
    </w:p>
    <w:p w:rsidR="0073242C" w:rsidRPr="0073242C" w:rsidRDefault="0073242C" w:rsidP="0073242C">
      <w:pPr>
        <w:ind w:firstLine="709"/>
        <w:contextualSpacing/>
        <w:jc w:val="both"/>
        <w:rPr>
          <w:color w:val="000000"/>
          <w:sz w:val="28"/>
          <w:szCs w:val="28"/>
        </w:rPr>
      </w:pPr>
      <w:r w:rsidRPr="0073242C">
        <w:rPr>
          <w:color w:val="000000"/>
          <w:sz w:val="28"/>
          <w:szCs w:val="28"/>
        </w:rPr>
        <w:t xml:space="preserve">Засідання конкурсного комітету вважається правомочним, якщо в його роботі бере участь не менше ½ його персонального складу. Засідання конкурсного комітету проводиться в три етапи. </w:t>
      </w:r>
    </w:p>
    <w:p w:rsidR="0073242C" w:rsidRPr="0073242C" w:rsidRDefault="0073242C" w:rsidP="0073242C">
      <w:pPr>
        <w:ind w:firstLine="709"/>
        <w:contextualSpacing/>
        <w:jc w:val="both"/>
        <w:rPr>
          <w:color w:val="000000"/>
          <w:sz w:val="28"/>
          <w:szCs w:val="28"/>
        </w:rPr>
      </w:pPr>
      <w:r w:rsidRPr="0073242C">
        <w:rPr>
          <w:color w:val="000000"/>
          <w:sz w:val="28"/>
          <w:szCs w:val="28"/>
        </w:rPr>
        <w:t>Перший етап проводиться у відкритому режимі за участю претендентів на участь в конкурсі, представників громадських організацій, депутатів різних рівнів, представників засобів масової інформації, мешканців Нововолинської міської територіальної громади. На першому етапі засідання конкурсного комітету відбувається відкриття конвертів з документами на конкурс та озвучуються конкурсні пропозиції. Претендентам надається можливість провести презентацію своїх пропозицій. Проводиться обговорення пропозицій. Під час проведення засідання проводиться аудіо запис.</w:t>
      </w:r>
    </w:p>
    <w:p w:rsidR="0073242C" w:rsidRPr="0073242C" w:rsidRDefault="0073242C" w:rsidP="0073242C">
      <w:pPr>
        <w:ind w:firstLine="709"/>
        <w:contextualSpacing/>
        <w:jc w:val="both"/>
        <w:rPr>
          <w:color w:val="000000"/>
          <w:sz w:val="28"/>
          <w:szCs w:val="28"/>
        </w:rPr>
      </w:pPr>
      <w:r w:rsidRPr="0073242C">
        <w:rPr>
          <w:color w:val="000000"/>
          <w:sz w:val="28"/>
          <w:szCs w:val="28"/>
        </w:rPr>
        <w:t>Претендентам надається право обґрунтувати подані пропозиції та відповісти на запитання членів конкурсного комітету. Під час проведення конкурсу додаткові пропозиції від претендентів не приймаються.</w:t>
      </w:r>
    </w:p>
    <w:p w:rsidR="0073242C" w:rsidRPr="0073242C" w:rsidRDefault="0073242C" w:rsidP="0073242C">
      <w:pPr>
        <w:ind w:firstLine="709"/>
        <w:contextualSpacing/>
        <w:jc w:val="both"/>
        <w:rPr>
          <w:color w:val="000000"/>
          <w:sz w:val="28"/>
          <w:szCs w:val="28"/>
        </w:rPr>
      </w:pPr>
      <w:r w:rsidRPr="0073242C">
        <w:rPr>
          <w:color w:val="000000"/>
          <w:sz w:val="28"/>
          <w:szCs w:val="28"/>
        </w:rPr>
        <w:t>У разі відсутності на конкурсі представника претендента конкурсний комітет розглядає конкурсну документацію, подану претендентом, без його участі.</w:t>
      </w:r>
    </w:p>
    <w:p w:rsidR="0073242C" w:rsidRPr="0073242C" w:rsidRDefault="0073242C" w:rsidP="0073242C">
      <w:pPr>
        <w:ind w:firstLine="709"/>
        <w:contextualSpacing/>
        <w:jc w:val="both"/>
        <w:rPr>
          <w:color w:val="000000"/>
          <w:sz w:val="28"/>
          <w:szCs w:val="28"/>
        </w:rPr>
      </w:pPr>
      <w:r w:rsidRPr="0073242C">
        <w:rPr>
          <w:color w:val="000000"/>
          <w:sz w:val="28"/>
          <w:szCs w:val="28"/>
        </w:rPr>
        <w:t xml:space="preserve">Другий етап засідання конкурсного комітету проводиться не раніше ніж за 15 робочих днів у відкритому режимі після опрацювання поданих претендентами на участь у конкурсі документів з врахуванням результатів обговорення та приймається рішення допуску претендентів до тестування АСООП. Тестування АСООП проводиться в термін п’ять робочих днів. Тестування може проводитись, як на обладнаному автобусі, так і на окремому стенді. Все обладнання  повинне бути в робочому стані, придатному для виконання функцій АСООП. </w:t>
      </w:r>
    </w:p>
    <w:p w:rsidR="0073242C" w:rsidRPr="0073242C" w:rsidRDefault="0073242C" w:rsidP="0073242C">
      <w:pPr>
        <w:ind w:firstLine="709"/>
        <w:contextualSpacing/>
        <w:jc w:val="both"/>
        <w:rPr>
          <w:color w:val="000000"/>
          <w:sz w:val="28"/>
          <w:szCs w:val="28"/>
        </w:rPr>
      </w:pPr>
      <w:r w:rsidRPr="0073242C">
        <w:rPr>
          <w:color w:val="000000"/>
          <w:sz w:val="28"/>
          <w:szCs w:val="28"/>
        </w:rPr>
        <w:t>Організатор приймає рішення про недопущення до участі в конкурсі претендента, який:</w:t>
      </w:r>
    </w:p>
    <w:p w:rsidR="0073242C" w:rsidRPr="0073242C" w:rsidRDefault="0073242C" w:rsidP="0073242C">
      <w:pPr>
        <w:ind w:firstLine="709"/>
        <w:contextualSpacing/>
        <w:jc w:val="both"/>
        <w:rPr>
          <w:color w:val="000000"/>
          <w:sz w:val="28"/>
          <w:szCs w:val="28"/>
        </w:rPr>
      </w:pPr>
      <w:r w:rsidRPr="0073242C">
        <w:rPr>
          <w:color w:val="000000"/>
          <w:sz w:val="28"/>
          <w:szCs w:val="28"/>
        </w:rPr>
        <w:t>1) подав до участі в конкурсі неналежним чином оформлені документи чи не в повному обсязі, а також такі, що містять недостовірну інформацію;</w:t>
      </w:r>
    </w:p>
    <w:p w:rsidR="0073242C" w:rsidRPr="0073242C" w:rsidRDefault="0073242C" w:rsidP="0073242C">
      <w:pPr>
        <w:ind w:firstLine="709"/>
        <w:contextualSpacing/>
        <w:jc w:val="both"/>
        <w:rPr>
          <w:color w:val="000000"/>
          <w:sz w:val="28"/>
          <w:szCs w:val="28"/>
        </w:rPr>
      </w:pPr>
      <w:r w:rsidRPr="0073242C">
        <w:rPr>
          <w:color w:val="000000"/>
          <w:sz w:val="28"/>
          <w:szCs w:val="28"/>
        </w:rPr>
        <w:t>2) визнаний банкрутом або щодо якого порушено провадження у справі про банкрутство (за винятком того, стосовно якого проводиться процедура санації), або який перебуває у стадії ліквідації;</w:t>
      </w:r>
    </w:p>
    <w:p w:rsidR="0073242C" w:rsidRPr="0073242C" w:rsidRDefault="0073242C" w:rsidP="0073242C">
      <w:pPr>
        <w:ind w:firstLine="709"/>
        <w:contextualSpacing/>
        <w:jc w:val="both"/>
        <w:rPr>
          <w:color w:val="000000"/>
          <w:sz w:val="28"/>
          <w:szCs w:val="28"/>
          <w:lang w:val="ru-RU"/>
        </w:rPr>
      </w:pPr>
      <w:r w:rsidRPr="0073242C">
        <w:rPr>
          <w:color w:val="000000"/>
          <w:sz w:val="28"/>
          <w:szCs w:val="28"/>
        </w:rPr>
        <w:t>3) використання програмного продукту та обладнання АСООП країни-агресора</w:t>
      </w:r>
      <w:r w:rsidRPr="0073242C">
        <w:rPr>
          <w:color w:val="000000"/>
          <w:sz w:val="28"/>
          <w:szCs w:val="28"/>
          <w:lang w:val="ru-RU"/>
        </w:rPr>
        <w:t>;</w:t>
      </w:r>
    </w:p>
    <w:p w:rsidR="0073242C" w:rsidRPr="0073242C" w:rsidRDefault="0073242C" w:rsidP="0073242C">
      <w:pPr>
        <w:ind w:firstLine="709"/>
        <w:contextualSpacing/>
        <w:jc w:val="both"/>
        <w:rPr>
          <w:color w:val="000000"/>
          <w:sz w:val="28"/>
          <w:szCs w:val="28"/>
        </w:rPr>
      </w:pPr>
      <w:r w:rsidRPr="0073242C">
        <w:rPr>
          <w:color w:val="000000"/>
          <w:sz w:val="28"/>
          <w:szCs w:val="28"/>
          <w:lang w:val="ru-RU"/>
        </w:rPr>
        <w:t xml:space="preserve">4) не </w:t>
      </w:r>
      <w:r w:rsidRPr="0073242C">
        <w:rPr>
          <w:color w:val="000000"/>
          <w:sz w:val="28"/>
          <w:szCs w:val="28"/>
        </w:rPr>
        <w:t>відповідає технічним умовам та критеріям оцінки системи АСООП</w:t>
      </w:r>
      <w:r w:rsidRPr="0073242C">
        <w:rPr>
          <w:color w:val="000000"/>
          <w:sz w:val="28"/>
          <w:szCs w:val="28"/>
          <w:lang w:val="ru-RU"/>
        </w:rPr>
        <w:t>.</w:t>
      </w:r>
    </w:p>
    <w:p w:rsidR="0073242C" w:rsidRPr="0073242C" w:rsidRDefault="0073242C" w:rsidP="0073242C">
      <w:pPr>
        <w:ind w:firstLine="709"/>
        <w:contextualSpacing/>
        <w:jc w:val="both"/>
        <w:rPr>
          <w:color w:val="000000"/>
          <w:sz w:val="28"/>
          <w:szCs w:val="28"/>
        </w:rPr>
      </w:pPr>
      <w:r w:rsidRPr="0073242C">
        <w:rPr>
          <w:color w:val="000000"/>
          <w:sz w:val="28"/>
          <w:szCs w:val="28"/>
        </w:rPr>
        <w:t xml:space="preserve">Третій етап роботи конкурсного комітету проводиться у закритому режимі, на якому приймається рішення про визначення переможця конкурсу. Рішення про визначення переможця конкурсу приймається простою більшістю голосів шляхом відкритого голосування. При рівній кількості голосів – голос головуючого є вирішальним. Переможцем конкурсу визнається претендент, який у своїй конкурсній пропозиції запропонував найкращі умови реалізації проекту відповідно до умов конкурсу та набрав найбільшу кількість балів відповідно до технічних умов та критеріїв оцінки системи АСООП (додаток 2 </w:t>
      </w:r>
      <w:r w:rsidRPr="0073242C">
        <w:rPr>
          <w:sz w:val="28"/>
          <w:szCs w:val="28"/>
        </w:rPr>
        <w:t>до Порядку).</w:t>
      </w:r>
      <w:r w:rsidRPr="0073242C">
        <w:rPr>
          <w:color w:val="000000"/>
          <w:sz w:val="28"/>
          <w:szCs w:val="28"/>
        </w:rPr>
        <w:t xml:space="preserve"> </w:t>
      </w:r>
    </w:p>
    <w:p w:rsidR="0073242C" w:rsidRPr="0073242C" w:rsidRDefault="0073242C" w:rsidP="0073242C">
      <w:pPr>
        <w:ind w:firstLine="709"/>
        <w:contextualSpacing/>
        <w:jc w:val="both"/>
        <w:rPr>
          <w:color w:val="000000"/>
          <w:sz w:val="28"/>
          <w:szCs w:val="28"/>
        </w:rPr>
      </w:pPr>
      <w:r w:rsidRPr="0073242C">
        <w:rPr>
          <w:color w:val="000000"/>
          <w:sz w:val="28"/>
          <w:szCs w:val="28"/>
        </w:rPr>
        <w:lastRenderedPageBreak/>
        <w:t>У випадку подачі документів на участь в конкурсі лише одним претендентом та відповідності його конкурсної пропозиції та поданих документів вимогам цього Порядку, за рішенням конкурсного комітету він може бути визнаний переможцем конкурсу.</w:t>
      </w:r>
    </w:p>
    <w:p w:rsidR="0073242C" w:rsidRPr="0073242C" w:rsidRDefault="0073242C" w:rsidP="0073242C">
      <w:pPr>
        <w:ind w:firstLine="709"/>
        <w:contextualSpacing/>
        <w:jc w:val="both"/>
        <w:rPr>
          <w:color w:val="000000"/>
          <w:sz w:val="28"/>
          <w:szCs w:val="28"/>
        </w:rPr>
      </w:pPr>
      <w:r w:rsidRPr="0073242C">
        <w:rPr>
          <w:color w:val="000000"/>
          <w:sz w:val="28"/>
          <w:szCs w:val="28"/>
        </w:rPr>
        <w:t>Рішення конкурсного комітету про визначення переможця конкурсу, а також претендента, який за результатами розгляду посів друге місце, оголошується претендентам під час конкурсу, у 10-денний строк оформляється протоколом, який підписується присутнім головою або заступником голови та секретарем конкурсного комітету і подається Організатору для затвердження.</w:t>
      </w:r>
    </w:p>
    <w:p w:rsidR="0073242C" w:rsidRPr="0073242C" w:rsidRDefault="0073242C" w:rsidP="0073242C">
      <w:pPr>
        <w:tabs>
          <w:tab w:val="left" w:pos="284"/>
          <w:tab w:val="left" w:pos="426"/>
          <w:tab w:val="left" w:pos="567"/>
        </w:tabs>
        <w:ind w:firstLine="709"/>
        <w:contextualSpacing/>
        <w:jc w:val="both"/>
        <w:textAlignment w:val="baseline"/>
        <w:rPr>
          <w:color w:val="000000"/>
          <w:sz w:val="28"/>
          <w:szCs w:val="28"/>
        </w:rPr>
      </w:pPr>
      <w:r w:rsidRPr="0073242C">
        <w:rPr>
          <w:color w:val="000000"/>
          <w:sz w:val="28"/>
          <w:szCs w:val="28"/>
        </w:rPr>
        <w:t xml:space="preserve">Протокол засідання конкурсного комітету повинен містити інформацію про: </w:t>
      </w:r>
    </w:p>
    <w:p w:rsidR="0073242C" w:rsidRPr="0073242C" w:rsidRDefault="0073242C" w:rsidP="0073242C">
      <w:pPr>
        <w:pStyle w:val="HTML"/>
        <w:ind w:firstLine="709"/>
        <w:contextualSpacing/>
        <w:jc w:val="both"/>
        <w:textAlignment w:val="baseline"/>
        <w:rPr>
          <w:rFonts w:ascii="Times New Roman" w:hAnsi="Times New Roman" w:cs="Times New Roman"/>
          <w:color w:val="000000"/>
          <w:sz w:val="28"/>
          <w:szCs w:val="28"/>
          <w:lang w:val="uk-UA"/>
        </w:rPr>
      </w:pPr>
      <w:r w:rsidRPr="0073242C">
        <w:rPr>
          <w:rFonts w:ascii="Times New Roman" w:hAnsi="Times New Roman" w:cs="Times New Roman"/>
          <w:color w:val="000000"/>
          <w:sz w:val="28"/>
          <w:szCs w:val="28"/>
          <w:lang w:val="uk-UA"/>
        </w:rPr>
        <w:t xml:space="preserve">- дату, час та місце проведення засідання конкурсного комітету; </w:t>
      </w:r>
    </w:p>
    <w:p w:rsidR="0073242C" w:rsidRPr="0073242C" w:rsidRDefault="0073242C" w:rsidP="0073242C">
      <w:pPr>
        <w:pStyle w:val="HTML"/>
        <w:ind w:firstLine="709"/>
        <w:contextualSpacing/>
        <w:jc w:val="both"/>
        <w:textAlignment w:val="baseline"/>
        <w:rPr>
          <w:rFonts w:ascii="Times New Roman" w:hAnsi="Times New Roman" w:cs="Times New Roman"/>
          <w:color w:val="000000"/>
          <w:sz w:val="28"/>
          <w:szCs w:val="28"/>
          <w:lang w:val="uk-UA"/>
        </w:rPr>
      </w:pPr>
      <w:r w:rsidRPr="0073242C">
        <w:rPr>
          <w:rFonts w:ascii="Times New Roman" w:hAnsi="Times New Roman" w:cs="Times New Roman"/>
          <w:color w:val="000000"/>
          <w:sz w:val="28"/>
          <w:szCs w:val="28"/>
          <w:lang w:val="uk-UA"/>
        </w:rPr>
        <w:t xml:space="preserve">- прізвища, імена та по батькові членів конкурсного комітету, які присутні на засіданні; </w:t>
      </w:r>
    </w:p>
    <w:p w:rsidR="0073242C" w:rsidRPr="0073242C" w:rsidRDefault="0073242C" w:rsidP="0073242C">
      <w:pPr>
        <w:pStyle w:val="HTML"/>
        <w:ind w:firstLine="709"/>
        <w:contextualSpacing/>
        <w:jc w:val="both"/>
        <w:textAlignment w:val="baseline"/>
        <w:rPr>
          <w:rFonts w:ascii="Times New Roman" w:hAnsi="Times New Roman" w:cs="Times New Roman"/>
          <w:color w:val="000000"/>
          <w:sz w:val="28"/>
          <w:szCs w:val="28"/>
          <w:lang w:val="uk-UA"/>
        </w:rPr>
      </w:pPr>
      <w:r w:rsidRPr="0073242C">
        <w:rPr>
          <w:rFonts w:ascii="Times New Roman" w:hAnsi="Times New Roman" w:cs="Times New Roman"/>
          <w:color w:val="000000"/>
          <w:sz w:val="28"/>
          <w:szCs w:val="28"/>
          <w:lang w:val="uk-UA"/>
        </w:rPr>
        <w:t xml:space="preserve">- найменування претендентів; </w:t>
      </w:r>
    </w:p>
    <w:p w:rsidR="0073242C" w:rsidRPr="0073242C" w:rsidRDefault="0073242C" w:rsidP="0073242C">
      <w:pPr>
        <w:pStyle w:val="HTML"/>
        <w:ind w:firstLine="709"/>
        <w:contextualSpacing/>
        <w:jc w:val="both"/>
        <w:textAlignment w:val="baseline"/>
        <w:rPr>
          <w:rFonts w:ascii="Times New Roman" w:hAnsi="Times New Roman" w:cs="Times New Roman"/>
          <w:color w:val="000000"/>
          <w:sz w:val="28"/>
          <w:szCs w:val="28"/>
          <w:lang w:val="uk-UA"/>
        </w:rPr>
      </w:pPr>
      <w:r w:rsidRPr="0073242C">
        <w:rPr>
          <w:rFonts w:ascii="Times New Roman" w:hAnsi="Times New Roman" w:cs="Times New Roman"/>
          <w:color w:val="000000"/>
          <w:sz w:val="28"/>
          <w:szCs w:val="28"/>
          <w:lang w:val="uk-UA"/>
        </w:rPr>
        <w:t xml:space="preserve">- результати голосування членів конкурсного комітету; </w:t>
      </w:r>
    </w:p>
    <w:p w:rsidR="0073242C" w:rsidRPr="0073242C" w:rsidRDefault="0073242C" w:rsidP="0073242C">
      <w:pPr>
        <w:pStyle w:val="HTML"/>
        <w:ind w:firstLine="709"/>
        <w:contextualSpacing/>
        <w:jc w:val="both"/>
        <w:textAlignment w:val="baseline"/>
        <w:rPr>
          <w:rFonts w:ascii="Times New Roman" w:hAnsi="Times New Roman" w:cs="Times New Roman"/>
          <w:color w:val="000000"/>
          <w:sz w:val="28"/>
          <w:szCs w:val="28"/>
          <w:lang w:val="uk-UA"/>
        </w:rPr>
      </w:pPr>
      <w:r w:rsidRPr="0073242C">
        <w:rPr>
          <w:rFonts w:ascii="Times New Roman" w:hAnsi="Times New Roman" w:cs="Times New Roman"/>
          <w:color w:val="000000"/>
          <w:sz w:val="28"/>
          <w:szCs w:val="28"/>
          <w:lang w:val="uk-UA"/>
        </w:rPr>
        <w:t xml:space="preserve">- рішення конкурсного комітету про визначення переможця конкурсу та претендента, який за результатами розгляду посів друге місце; </w:t>
      </w:r>
    </w:p>
    <w:p w:rsidR="0073242C" w:rsidRPr="0073242C" w:rsidRDefault="0073242C" w:rsidP="0073242C">
      <w:pPr>
        <w:pStyle w:val="HTML"/>
        <w:ind w:firstLine="709"/>
        <w:contextualSpacing/>
        <w:jc w:val="both"/>
        <w:textAlignment w:val="baseline"/>
        <w:rPr>
          <w:rFonts w:ascii="Times New Roman" w:hAnsi="Times New Roman" w:cs="Times New Roman"/>
          <w:color w:val="000000"/>
          <w:sz w:val="28"/>
          <w:szCs w:val="28"/>
          <w:lang w:val="uk-UA"/>
        </w:rPr>
      </w:pPr>
      <w:r w:rsidRPr="0073242C">
        <w:rPr>
          <w:rFonts w:ascii="Times New Roman" w:hAnsi="Times New Roman" w:cs="Times New Roman"/>
          <w:color w:val="000000"/>
          <w:sz w:val="28"/>
          <w:szCs w:val="28"/>
          <w:lang w:val="uk-UA"/>
        </w:rPr>
        <w:t>- рішення про недопущення претендента до участі в конкурсі, якщо воно мало місце.</w:t>
      </w:r>
    </w:p>
    <w:p w:rsidR="0073242C" w:rsidRPr="0073242C" w:rsidRDefault="0073242C" w:rsidP="0073242C">
      <w:pPr>
        <w:pStyle w:val="HTML"/>
        <w:ind w:firstLine="709"/>
        <w:contextualSpacing/>
        <w:jc w:val="both"/>
        <w:textAlignment w:val="baseline"/>
        <w:rPr>
          <w:rFonts w:ascii="Times New Roman" w:hAnsi="Times New Roman" w:cs="Times New Roman"/>
          <w:color w:val="000000"/>
          <w:sz w:val="28"/>
          <w:szCs w:val="28"/>
          <w:lang w:val="uk-UA"/>
        </w:rPr>
      </w:pPr>
      <w:r w:rsidRPr="0073242C">
        <w:rPr>
          <w:rFonts w:ascii="Times New Roman" w:hAnsi="Times New Roman" w:cs="Times New Roman"/>
          <w:color w:val="000000"/>
          <w:sz w:val="28"/>
          <w:szCs w:val="28"/>
          <w:lang w:val="uk-UA"/>
        </w:rPr>
        <w:t>Рішення конкурсного комітету щодо визначення переможця конкурсу вводяться в дію рішенням виконавчого комітету міської ради протягом не більш як 30 календарних днів з дня проведення конкурсу.</w:t>
      </w:r>
    </w:p>
    <w:p w:rsidR="0073242C" w:rsidRPr="0073242C" w:rsidRDefault="0073242C" w:rsidP="0073242C">
      <w:pPr>
        <w:pStyle w:val="HTML"/>
        <w:ind w:firstLine="709"/>
        <w:contextualSpacing/>
        <w:jc w:val="both"/>
        <w:textAlignment w:val="baseline"/>
        <w:rPr>
          <w:rFonts w:ascii="Times New Roman" w:hAnsi="Times New Roman" w:cs="Times New Roman"/>
          <w:color w:val="000000"/>
          <w:sz w:val="28"/>
          <w:szCs w:val="28"/>
          <w:lang w:val="uk-UA"/>
        </w:rPr>
      </w:pPr>
      <w:r w:rsidRPr="0073242C">
        <w:rPr>
          <w:rFonts w:ascii="Times New Roman" w:hAnsi="Times New Roman" w:cs="Times New Roman"/>
          <w:color w:val="000000"/>
          <w:sz w:val="28"/>
          <w:szCs w:val="28"/>
          <w:lang w:val="uk-UA"/>
        </w:rPr>
        <w:t>Витяги з протоколу засідання конкурсного комітету надаються на підставі письмової заяви претендента протягом п’яти робочих днів з дня її надходження. У разі надходження письмової заяви претендента до моменту оформлення протоколу строк подання витягів з протоколу засідання конкурсного комітету відраховується з моменту оформлення протоколу.</w:t>
      </w:r>
    </w:p>
    <w:p w:rsidR="0073242C" w:rsidRPr="0073242C" w:rsidRDefault="0073242C" w:rsidP="0073242C">
      <w:pPr>
        <w:pStyle w:val="HTML"/>
        <w:ind w:firstLine="709"/>
        <w:contextualSpacing/>
        <w:jc w:val="both"/>
        <w:textAlignment w:val="baseline"/>
        <w:rPr>
          <w:rFonts w:ascii="Times New Roman" w:hAnsi="Times New Roman" w:cs="Times New Roman"/>
          <w:color w:val="000000"/>
          <w:sz w:val="28"/>
          <w:szCs w:val="28"/>
          <w:lang w:val="uk-UA"/>
        </w:rPr>
      </w:pPr>
      <w:r w:rsidRPr="0073242C">
        <w:rPr>
          <w:rFonts w:ascii="Times New Roman" w:hAnsi="Times New Roman" w:cs="Times New Roman"/>
          <w:color w:val="000000"/>
          <w:sz w:val="28"/>
          <w:szCs w:val="28"/>
          <w:lang w:val="uk-UA"/>
        </w:rPr>
        <w:t>Конкурс може бути визнаний таким, що не відбувся, у разі, якщо:</w:t>
      </w:r>
    </w:p>
    <w:p w:rsidR="0073242C" w:rsidRPr="0073242C" w:rsidRDefault="0073242C" w:rsidP="0073242C">
      <w:pPr>
        <w:pStyle w:val="HTML"/>
        <w:ind w:firstLine="709"/>
        <w:contextualSpacing/>
        <w:jc w:val="both"/>
        <w:textAlignment w:val="baseline"/>
        <w:rPr>
          <w:rFonts w:ascii="Times New Roman" w:hAnsi="Times New Roman" w:cs="Times New Roman"/>
          <w:color w:val="000000"/>
          <w:sz w:val="28"/>
          <w:szCs w:val="28"/>
          <w:lang w:val="uk-UA"/>
        </w:rPr>
      </w:pPr>
      <w:r w:rsidRPr="0073242C">
        <w:rPr>
          <w:rFonts w:ascii="Times New Roman" w:hAnsi="Times New Roman" w:cs="Times New Roman"/>
          <w:color w:val="000000"/>
          <w:sz w:val="28"/>
          <w:szCs w:val="28"/>
          <w:lang w:val="uk-UA"/>
        </w:rPr>
        <w:t>- протягом встановленого строку не надійшло жодної конкурсної пропозиції;</w:t>
      </w:r>
    </w:p>
    <w:p w:rsidR="0073242C" w:rsidRPr="0073242C" w:rsidRDefault="0073242C" w:rsidP="0073242C">
      <w:pPr>
        <w:pStyle w:val="HTML"/>
        <w:ind w:firstLine="709"/>
        <w:contextualSpacing/>
        <w:jc w:val="both"/>
        <w:textAlignment w:val="baseline"/>
        <w:rPr>
          <w:rFonts w:ascii="Times New Roman" w:hAnsi="Times New Roman" w:cs="Times New Roman"/>
          <w:color w:val="000000"/>
          <w:sz w:val="28"/>
          <w:szCs w:val="28"/>
          <w:lang w:val="uk-UA"/>
        </w:rPr>
      </w:pPr>
      <w:r w:rsidRPr="0073242C">
        <w:rPr>
          <w:rFonts w:ascii="Times New Roman" w:hAnsi="Times New Roman" w:cs="Times New Roman"/>
          <w:color w:val="000000"/>
          <w:sz w:val="28"/>
          <w:szCs w:val="28"/>
          <w:lang w:val="uk-UA"/>
        </w:rPr>
        <w:t>- усі подані конкурсні пропозиції не відповідають умовам конкурсу.</w:t>
      </w:r>
    </w:p>
    <w:p w:rsidR="0073242C" w:rsidRPr="0073242C" w:rsidRDefault="0073242C" w:rsidP="0073242C">
      <w:pPr>
        <w:pStyle w:val="HTML"/>
        <w:ind w:firstLine="709"/>
        <w:contextualSpacing/>
        <w:jc w:val="both"/>
        <w:textAlignment w:val="baseline"/>
        <w:rPr>
          <w:rFonts w:ascii="Times New Roman" w:hAnsi="Times New Roman" w:cs="Times New Roman"/>
          <w:color w:val="000000"/>
          <w:sz w:val="28"/>
          <w:szCs w:val="28"/>
          <w:lang w:val="uk-UA"/>
        </w:rPr>
      </w:pPr>
      <w:r w:rsidRPr="0073242C">
        <w:rPr>
          <w:rFonts w:ascii="Times New Roman" w:hAnsi="Times New Roman" w:cs="Times New Roman"/>
          <w:color w:val="000000"/>
          <w:sz w:val="28"/>
          <w:szCs w:val="28"/>
          <w:lang w:val="uk-UA"/>
        </w:rPr>
        <w:t>Після підписання протоколу про визнання конкурсу таким, що не відбувся, Організатором приймається рішення про проведення нового конкурсу згідно з умовами його проведення, встановленими цим Порядком.</w:t>
      </w:r>
    </w:p>
    <w:p w:rsidR="0073242C" w:rsidRPr="0073242C" w:rsidRDefault="0073242C" w:rsidP="0073242C">
      <w:pPr>
        <w:pStyle w:val="HTML"/>
        <w:ind w:firstLine="709"/>
        <w:contextualSpacing/>
        <w:jc w:val="both"/>
        <w:textAlignment w:val="baseline"/>
        <w:rPr>
          <w:rFonts w:ascii="Times New Roman" w:hAnsi="Times New Roman" w:cs="Times New Roman"/>
          <w:color w:val="000000"/>
          <w:sz w:val="28"/>
          <w:szCs w:val="28"/>
        </w:rPr>
      </w:pPr>
      <w:r w:rsidRPr="0073242C">
        <w:rPr>
          <w:rFonts w:ascii="Times New Roman" w:hAnsi="Times New Roman" w:cs="Times New Roman"/>
          <w:color w:val="000000"/>
          <w:sz w:val="28"/>
          <w:szCs w:val="28"/>
          <w:lang w:val="uk-UA"/>
        </w:rPr>
        <w:t xml:space="preserve">Організатор не пізніше ніж через 30 днів з моменту набрання чинності рішення конкурсного комітету укладає з переможцем конкурсу двосторонній договір та протягом 60 днів тристоронні договори з Перевізниками та Оператором, затверджені рішенням виконавчого комітету, згідно з обов'язковими умовами даного Порядку та додатковими конкурсними пропозиціями, поданими претендентом. </w:t>
      </w:r>
    </w:p>
    <w:p w:rsidR="0073242C" w:rsidRPr="0073242C" w:rsidRDefault="0073242C" w:rsidP="0073242C">
      <w:pPr>
        <w:ind w:firstLine="709"/>
        <w:contextualSpacing/>
        <w:jc w:val="both"/>
        <w:rPr>
          <w:color w:val="000000"/>
          <w:sz w:val="28"/>
          <w:szCs w:val="28"/>
        </w:rPr>
      </w:pPr>
      <w:r w:rsidRPr="0073242C">
        <w:rPr>
          <w:color w:val="000000"/>
          <w:sz w:val="28"/>
          <w:szCs w:val="28"/>
        </w:rPr>
        <w:t>У разі письмової відмови претендента, який став переможцем конкурсу, від укладення договору, Організатор в праві укласти договір з претендентом, який посів друге місце.</w:t>
      </w:r>
    </w:p>
    <w:p w:rsidR="0073242C" w:rsidRPr="0073242C" w:rsidRDefault="0073242C" w:rsidP="0073242C">
      <w:pPr>
        <w:ind w:firstLine="709"/>
        <w:contextualSpacing/>
        <w:jc w:val="both"/>
        <w:rPr>
          <w:sz w:val="28"/>
          <w:szCs w:val="28"/>
        </w:rPr>
      </w:pPr>
      <w:r w:rsidRPr="0073242C">
        <w:rPr>
          <w:color w:val="000000"/>
          <w:sz w:val="28"/>
          <w:szCs w:val="28"/>
        </w:rPr>
        <w:t xml:space="preserve">За результатами конкурсу укладаються </w:t>
      </w:r>
      <w:r w:rsidRPr="0073242C">
        <w:rPr>
          <w:sz w:val="28"/>
          <w:szCs w:val="28"/>
        </w:rPr>
        <w:t>договори:</w:t>
      </w:r>
    </w:p>
    <w:p w:rsidR="0073242C" w:rsidRPr="0073242C" w:rsidRDefault="0073242C" w:rsidP="0073242C">
      <w:pPr>
        <w:ind w:firstLine="709"/>
        <w:contextualSpacing/>
        <w:jc w:val="both"/>
        <w:rPr>
          <w:sz w:val="28"/>
          <w:szCs w:val="28"/>
          <w:lang w:val="ru-RU"/>
        </w:rPr>
      </w:pPr>
      <w:r w:rsidRPr="0073242C">
        <w:rPr>
          <w:sz w:val="28"/>
          <w:szCs w:val="28"/>
        </w:rPr>
        <w:lastRenderedPageBreak/>
        <w:t>- двосторонній – між Організатором та Оператором терміном від 5 до 10 років</w:t>
      </w:r>
      <w:r w:rsidRPr="0073242C">
        <w:rPr>
          <w:sz w:val="28"/>
          <w:szCs w:val="28"/>
          <w:lang w:val="ru-RU"/>
        </w:rPr>
        <w:t>;</w:t>
      </w:r>
    </w:p>
    <w:p w:rsidR="0073242C" w:rsidRPr="0073242C" w:rsidRDefault="0073242C" w:rsidP="0073242C">
      <w:pPr>
        <w:ind w:firstLine="709"/>
        <w:contextualSpacing/>
        <w:jc w:val="both"/>
        <w:rPr>
          <w:sz w:val="28"/>
          <w:szCs w:val="28"/>
        </w:rPr>
      </w:pPr>
      <w:r w:rsidRPr="0073242C">
        <w:rPr>
          <w:sz w:val="28"/>
          <w:szCs w:val="28"/>
          <w:lang w:val="ru-RU"/>
        </w:rPr>
        <w:t>- </w:t>
      </w:r>
      <w:r w:rsidRPr="0073242C">
        <w:rPr>
          <w:sz w:val="28"/>
          <w:szCs w:val="28"/>
        </w:rPr>
        <w:t>тристоронній між Організатором, Оператором та</w:t>
      </w:r>
      <w:proofErr w:type="gramStart"/>
      <w:r w:rsidRPr="0073242C">
        <w:rPr>
          <w:sz w:val="28"/>
          <w:szCs w:val="28"/>
        </w:rPr>
        <w:t xml:space="preserve"> П</w:t>
      </w:r>
      <w:proofErr w:type="gramEnd"/>
      <w:r w:rsidRPr="0073242C">
        <w:rPr>
          <w:sz w:val="28"/>
          <w:szCs w:val="28"/>
        </w:rPr>
        <w:t xml:space="preserve">еревізником на термін дії діючого </w:t>
      </w:r>
      <w:r w:rsidRPr="0073242C">
        <w:rPr>
          <w:rFonts w:eastAsia="Calibri"/>
          <w:bCs/>
          <w:sz w:val="28"/>
          <w:szCs w:val="28"/>
        </w:rPr>
        <w:t xml:space="preserve">договору </w:t>
      </w:r>
      <w:r w:rsidRPr="0073242C">
        <w:rPr>
          <w:sz w:val="28"/>
          <w:szCs w:val="28"/>
        </w:rPr>
        <w:t>про організацію перевезення пасажирів на автобусних маршрутах загального користування</w:t>
      </w:r>
      <w:r w:rsidRPr="0073242C">
        <w:rPr>
          <w:rFonts w:eastAsia="Calibri"/>
          <w:bCs/>
          <w:sz w:val="28"/>
          <w:szCs w:val="28"/>
        </w:rPr>
        <w:t>, укладеного між виконавчим комітетом міської ради та перевізником.</w:t>
      </w:r>
    </w:p>
    <w:p w:rsidR="0073242C" w:rsidRPr="0073242C" w:rsidRDefault="0073242C" w:rsidP="0073242C">
      <w:pPr>
        <w:pStyle w:val="HTML"/>
        <w:tabs>
          <w:tab w:val="clear" w:pos="916"/>
          <w:tab w:val="left" w:pos="567"/>
        </w:tabs>
        <w:ind w:firstLine="709"/>
        <w:contextualSpacing/>
        <w:jc w:val="both"/>
        <w:textAlignment w:val="baseline"/>
        <w:rPr>
          <w:rFonts w:ascii="Times New Roman" w:hAnsi="Times New Roman" w:cs="Times New Roman"/>
          <w:sz w:val="28"/>
          <w:szCs w:val="28"/>
          <w:lang w:val="uk-UA"/>
        </w:rPr>
      </w:pPr>
      <w:r w:rsidRPr="0073242C">
        <w:rPr>
          <w:rFonts w:ascii="Times New Roman" w:hAnsi="Times New Roman" w:cs="Times New Roman"/>
          <w:sz w:val="28"/>
          <w:szCs w:val="28"/>
          <w:lang w:val="uk-UA"/>
        </w:rPr>
        <w:t>Організатор має право:</w:t>
      </w:r>
    </w:p>
    <w:p w:rsidR="0073242C" w:rsidRPr="0073242C" w:rsidRDefault="0073242C" w:rsidP="0073242C">
      <w:pPr>
        <w:pStyle w:val="HTML"/>
        <w:ind w:firstLine="709"/>
        <w:contextualSpacing/>
        <w:jc w:val="both"/>
        <w:rPr>
          <w:rFonts w:ascii="Times New Roman" w:hAnsi="Times New Roman" w:cs="Times New Roman"/>
          <w:sz w:val="28"/>
          <w:szCs w:val="28"/>
          <w:lang w:val="uk-UA"/>
        </w:rPr>
      </w:pPr>
      <w:r w:rsidRPr="0073242C">
        <w:rPr>
          <w:rFonts w:ascii="Times New Roman" w:hAnsi="Times New Roman" w:cs="Times New Roman"/>
          <w:sz w:val="28"/>
          <w:szCs w:val="28"/>
          <w:lang w:val="uk-UA"/>
        </w:rPr>
        <w:t xml:space="preserve">1) не вводити в дію рішення конкурсного комітету у разі виявлення та підтвердження фактів подання претендентом, який за результатами конкурсу визнаний переможцем конкурсу, недостовірної інформації. </w:t>
      </w:r>
    </w:p>
    <w:p w:rsidR="0073242C" w:rsidRPr="0073242C" w:rsidRDefault="0073242C" w:rsidP="0073242C">
      <w:pPr>
        <w:pStyle w:val="HTML"/>
        <w:ind w:firstLine="709"/>
        <w:contextualSpacing/>
        <w:jc w:val="both"/>
        <w:textAlignment w:val="baseline"/>
        <w:rPr>
          <w:rFonts w:ascii="Times New Roman" w:hAnsi="Times New Roman" w:cs="Times New Roman"/>
          <w:sz w:val="28"/>
          <w:szCs w:val="28"/>
          <w:lang w:val="uk-UA"/>
        </w:rPr>
      </w:pPr>
      <w:r w:rsidRPr="0073242C">
        <w:rPr>
          <w:rFonts w:ascii="Times New Roman" w:hAnsi="Times New Roman" w:cs="Times New Roman"/>
          <w:sz w:val="28"/>
          <w:szCs w:val="28"/>
          <w:lang w:val="uk-UA"/>
        </w:rPr>
        <w:t xml:space="preserve">2) достроково розірвати договір у разі: </w:t>
      </w:r>
    </w:p>
    <w:p w:rsidR="0073242C" w:rsidRPr="0073242C" w:rsidRDefault="0073242C" w:rsidP="0073242C">
      <w:pPr>
        <w:pStyle w:val="HTML"/>
        <w:ind w:firstLine="709"/>
        <w:contextualSpacing/>
        <w:jc w:val="both"/>
        <w:textAlignment w:val="baseline"/>
        <w:rPr>
          <w:rFonts w:ascii="Times New Roman" w:hAnsi="Times New Roman" w:cs="Times New Roman"/>
          <w:sz w:val="28"/>
          <w:szCs w:val="28"/>
        </w:rPr>
      </w:pPr>
      <w:r w:rsidRPr="0073242C">
        <w:rPr>
          <w:rFonts w:ascii="Times New Roman" w:hAnsi="Times New Roman" w:cs="Times New Roman"/>
          <w:sz w:val="28"/>
          <w:szCs w:val="28"/>
          <w:lang w:val="uk-UA"/>
        </w:rPr>
        <w:t xml:space="preserve">- порушення Оператором умов договору; </w:t>
      </w:r>
    </w:p>
    <w:p w:rsidR="0073242C" w:rsidRPr="0073242C" w:rsidRDefault="0073242C" w:rsidP="0073242C">
      <w:pPr>
        <w:ind w:firstLine="709"/>
        <w:contextualSpacing/>
        <w:jc w:val="both"/>
        <w:rPr>
          <w:rFonts w:eastAsia="Calibri"/>
          <w:bCs/>
          <w:sz w:val="28"/>
          <w:szCs w:val="28"/>
        </w:rPr>
      </w:pPr>
      <w:r w:rsidRPr="0073242C">
        <w:rPr>
          <w:rFonts w:eastAsia="Calibri"/>
          <w:bCs/>
          <w:sz w:val="28"/>
          <w:szCs w:val="28"/>
        </w:rPr>
        <w:t>- порушення Оператором фінансових зобов'язань перед іншими сторонами договору та норм даного Порядку.</w:t>
      </w:r>
    </w:p>
    <w:p w:rsidR="0073242C" w:rsidRPr="0073242C" w:rsidRDefault="0073242C" w:rsidP="0073242C">
      <w:pPr>
        <w:ind w:firstLine="709"/>
        <w:contextualSpacing/>
        <w:jc w:val="both"/>
        <w:rPr>
          <w:color w:val="000000"/>
          <w:sz w:val="28"/>
          <w:szCs w:val="28"/>
        </w:rPr>
      </w:pPr>
      <w:r w:rsidRPr="0073242C">
        <w:rPr>
          <w:rFonts w:eastAsia="Calibri"/>
          <w:bCs/>
          <w:color w:val="000000"/>
          <w:sz w:val="28"/>
          <w:szCs w:val="28"/>
        </w:rPr>
        <w:t xml:space="preserve">Переможець конкурсу </w:t>
      </w:r>
      <w:r w:rsidRPr="0073242C">
        <w:rPr>
          <w:rFonts w:eastAsia="Calibri"/>
          <w:bCs/>
          <w:sz w:val="28"/>
          <w:szCs w:val="28"/>
        </w:rPr>
        <w:t>набуває статусу</w:t>
      </w:r>
      <w:r w:rsidRPr="0073242C">
        <w:rPr>
          <w:rFonts w:eastAsia="Calibri"/>
          <w:bCs/>
          <w:color w:val="000000"/>
          <w:sz w:val="28"/>
          <w:szCs w:val="28"/>
        </w:rPr>
        <w:t xml:space="preserve"> Оператора з моменту підписання ним</w:t>
      </w:r>
      <w:r w:rsidRPr="0073242C">
        <w:rPr>
          <w:rFonts w:eastAsia="Calibri"/>
          <w:bCs/>
          <w:sz w:val="28"/>
          <w:szCs w:val="28"/>
        </w:rPr>
        <w:t xml:space="preserve"> договору</w:t>
      </w:r>
      <w:r w:rsidRPr="0073242C">
        <w:rPr>
          <w:rFonts w:eastAsia="Calibri"/>
          <w:bCs/>
          <w:color w:val="000000"/>
          <w:sz w:val="28"/>
          <w:szCs w:val="28"/>
        </w:rPr>
        <w:t xml:space="preserve"> в порядку та на умовах, визначених цим Порядком</w:t>
      </w:r>
      <w:r w:rsidRPr="0073242C">
        <w:rPr>
          <w:color w:val="000000"/>
          <w:sz w:val="28"/>
          <w:szCs w:val="28"/>
        </w:rPr>
        <w:t xml:space="preserve"> та чинним законодавством України.</w:t>
      </w:r>
    </w:p>
    <w:p w:rsidR="0073242C" w:rsidRPr="0073242C" w:rsidRDefault="0073242C" w:rsidP="0073242C">
      <w:pPr>
        <w:ind w:firstLine="709"/>
        <w:contextualSpacing/>
        <w:jc w:val="both"/>
        <w:rPr>
          <w:color w:val="000000"/>
          <w:sz w:val="28"/>
          <w:szCs w:val="28"/>
        </w:rPr>
      </w:pPr>
      <w:r w:rsidRPr="0073242C">
        <w:rPr>
          <w:color w:val="000000"/>
          <w:sz w:val="28"/>
          <w:szCs w:val="28"/>
        </w:rPr>
        <w:t>Скарги за результатами конкурсу можуть подаватися протягом 10 днів з дати його проведення та розглядатися Організатором протягом 30 днів з дня надходження скарги від претендента. Неврегульовані Організатором спори розв'язуються в установленому законом порядку. Скарги, що надійшли з порушенням установленого строку, не розглядаються.</w:t>
      </w:r>
    </w:p>
    <w:p w:rsidR="0073242C" w:rsidRPr="0073242C" w:rsidRDefault="0073242C" w:rsidP="0073242C">
      <w:pPr>
        <w:jc w:val="both"/>
        <w:rPr>
          <w:color w:val="000000"/>
          <w:sz w:val="28"/>
          <w:szCs w:val="28"/>
        </w:rPr>
      </w:pPr>
    </w:p>
    <w:p w:rsidR="0073242C" w:rsidRPr="0073242C" w:rsidRDefault="0073242C" w:rsidP="0073242C">
      <w:pPr>
        <w:jc w:val="both"/>
        <w:rPr>
          <w:color w:val="000000"/>
          <w:sz w:val="28"/>
          <w:szCs w:val="28"/>
        </w:rPr>
      </w:pPr>
    </w:p>
    <w:p w:rsidR="0073242C" w:rsidRPr="0073242C" w:rsidRDefault="0073242C" w:rsidP="0073242C">
      <w:pPr>
        <w:ind w:firstLine="900"/>
        <w:jc w:val="both"/>
        <w:rPr>
          <w:sz w:val="28"/>
          <w:szCs w:val="28"/>
        </w:rPr>
      </w:pPr>
    </w:p>
    <w:p w:rsidR="0073242C" w:rsidRPr="0073242C" w:rsidRDefault="0073242C" w:rsidP="0073242C">
      <w:pPr>
        <w:ind w:firstLine="900"/>
        <w:jc w:val="both"/>
        <w:rPr>
          <w:sz w:val="28"/>
          <w:szCs w:val="28"/>
        </w:rPr>
      </w:pPr>
    </w:p>
    <w:p w:rsidR="0073242C" w:rsidRPr="0073242C" w:rsidRDefault="0073242C" w:rsidP="0073242C">
      <w:pPr>
        <w:ind w:firstLine="900"/>
        <w:jc w:val="both"/>
        <w:rPr>
          <w:sz w:val="28"/>
          <w:szCs w:val="28"/>
        </w:rPr>
      </w:pPr>
    </w:p>
    <w:p w:rsidR="0073242C" w:rsidRPr="0073242C" w:rsidRDefault="0073242C" w:rsidP="0073242C">
      <w:pPr>
        <w:ind w:firstLine="900"/>
        <w:jc w:val="both"/>
        <w:rPr>
          <w:sz w:val="28"/>
          <w:szCs w:val="28"/>
        </w:rPr>
      </w:pPr>
    </w:p>
    <w:p w:rsidR="0073242C" w:rsidRPr="0073242C" w:rsidRDefault="0073242C" w:rsidP="0073242C">
      <w:pPr>
        <w:ind w:firstLine="900"/>
        <w:jc w:val="both"/>
        <w:rPr>
          <w:sz w:val="28"/>
          <w:szCs w:val="28"/>
        </w:rPr>
      </w:pPr>
    </w:p>
    <w:p w:rsidR="0073242C" w:rsidRPr="0073242C" w:rsidRDefault="0073242C" w:rsidP="0073242C">
      <w:pPr>
        <w:ind w:firstLine="900"/>
        <w:jc w:val="both"/>
        <w:rPr>
          <w:sz w:val="28"/>
          <w:szCs w:val="28"/>
        </w:rPr>
      </w:pPr>
    </w:p>
    <w:p w:rsidR="0073242C" w:rsidRPr="0073242C" w:rsidRDefault="0073242C" w:rsidP="0073242C">
      <w:pPr>
        <w:ind w:firstLine="900"/>
        <w:jc w:val="both"/>
        <w:rPr>
          <w:sz w:val="28"/>
          <w:szCs w:val="28"/>
        </w:rPr>
      </w:pPr>
    </w:p>
    <w:p w:rsidR="0073242C" w:rsidRPr="0073242C" w:rsidRDefault="0073242C" w:rsidP="0073242C">
      <w:pPr>
        <w:pageBreakBefore/>
        <w:ind w:left="4860"/>
        <w:jc w:val="both"/>
        <w:rPr>
          <w:sz w:val="28"/>
          <w:szCs w:val="28"/>
        </w:rPr>
      </w:pPr>
      <w:r w:rsidRPr="0073242C">
        <w:rPr>
          <w:sz w:val="28"/>
          <w:szCs w:val="28"/>
        </w:rPr>
        <w:lastRenderedPageBreak/>
        <w:t>Додаток 1 до Порядку</w:t>
      </w:r>
    </w:p>
    <w:p w:rsidR="0073242C" w:rsidRPr="0073242C" w:rsidRDefault="0073242C" w:rsidP="0073242C">
      <w:pPr>
        <w:ind w:left="4860"/>
        <w:jc w:val="both"/>
        <w:rPr>
          <w:sz w:val="28"/>
          <w:szCs w:val="28"/>
        </w:rPr>
      </w:pPr>
    </w:p>
    <w:p w:rsidR="0073242C" w:rsidRPr="0073242C" w:rsidRDefault="0073242C" w:rsidP="0073242C">
      <w:pPr>
        <w:jc w:val="center"/>
        <w:rPr>
          <w:color w:val="000000"/>
          <w:sz w:val="28"/>
          <w:szCs w:val="28"/>
        </w:rPr>
      </w:pPr>
      <w:r w:rsidRPr="0073242C">
        <w:rPr>
          <w:color w:val="000000"/>
          <w:sz w:val="28"/>
          <w:szCs w:val="28"/>
        </w:rPr>
        <w:t>З А Я В А</w:t>
      </w:r>
    </w:p>
    <w:p w:rsidR="0073242C" w:rsidRPr="0073242C" w:rsidRDefault="0073242C" w:rsidP="0073242C">
      <w:pPr>
        <w:jc w:val="center"/>
        <w:rPr>
          <w:bCs/>
          <w:color w:val="000000"/>
          <w:sz w:val="28"/>
          <w:szCs w:val="28"/>
        </w:rPr>
      </w:pPr>
      <w:r w:rsidRPr="0073242C">
        <w:rPr>
          <w:color w:val="000000"/>
          <w:sz w:val="28"/>
          <w:szCs w:val="28"/>
        </w:rPr>
        <w:t xml:space="preserve">на участь у конкурсі з </w:t>
      </w:r>
      <w:r w:rsidRPr="0073242C">
        <w:rPr>
          <w:bCs/>
          <w:color w:val="000000"/>
          <w:sz w:val="28"/>
          <w:szCs w:val="28"/>
          <w:lang w:eastAsia="uk-UA"/>
        </w:rPr>
        <w:t xml:space="preserve">визначення оператора </w:t>
      </w:r>
      <w:r w:rsidRPr="0073242C">
        <w:rPr>
          <w:bCs/>
          <w:color w:val="000000"/>
          <w:sz w:val="28"/>
          <w:szCs w:val="28"/>
        </w:rPr>
        <w:t>електронних систем</w:t>
      </w:r>
    </w:p>
    <w:p w:rsidR="0073242C" w:rsidRPr="0073242C" w:rsidRDefault="0073242C" w:rsidP="0073242C">
      <w:pPr>
        <w:jc w:val="center"/>
        <w:rPr>
          <w:color w:val="000000"/>
          <w:sz w:val="28"/>
          <w:szCs w:val="28"/>
        </w:rPr>
      </w:pPr>
    </w:p>
    <w:p w:rsidR="0073242C" w:rsidRPr="0073242C" w:rsidRDefault="0073242C" w:rsidP="0073242C">
      <w:pPr>
        <w:ind w:firstLine="709"/>
        <w:contextualSpacing/>
        <w:rPr>
          <w:color w:val="000000"/>
          <w:sz w:val="28"/>
          <w:szCs w:val="28"/>
        </w:rPr>
      </w:pPr>
      <w:r w:rsidRPr="0073242C">
        <w:rPr>
          <w:color w:val="000000"/>
          <w:sz w:val="28"/>
          <w:szCs w:val="28"/>
        </w:rPr>
        <w:t>Учасник конкурсу ____________________________________________</w:t>
      </w:r>
    </w:p>
    <w:p w:rsidR="0073242C" w:rsidRPr="0073242C" w:rsidRDefault="0073242C" w:rsidP="0073242C">
      <w:pPr>
        <w:contextualSpacing/>
        <w:rPr>
          <w:color w:val="000000"/>
          <w:sz w:val="28"/>
          <w:szCs w:val="28"/>
        </w:rPr>
      </w:pPr>
      <w:r w:rsidRPr="0073242C">
        <w:rPr>
          <w:color w:val="000000"/>
          <w:sz w:val="28"/>
          <w:szCs w:val="28"/>
        </w:rPr>
        <w:t>__________________________________________________________________</w:t>
      </w:r>
    </w:p>
    <w:p w:rsidR="0073242C" w:rsidRPr="0073242C" w:rsidRDefault="0073242C" w:rsidP="0073242C">
      <w:pPr>
        <w:contextualSpacing/>
        <w:rPr>
          <w:color w:val="000000"/>
          <w:sz w:val="28"/>
          <w:szCs w:val="28"/>
        </w:rPr>
      </w:pPr>
    </w:p>
    <w:p w:rsidR="0073242C" w:rsidRPr="0073242C" w:rsidRDefault="0073242C" w:rsidP="0073242C">
      <w:pPr>
        <w:contextualSpacing/>
        <w:jc w:val="both"/>
        <w:rPr>
          <w:color w:val="000000"/>
          <w:sz w:val="28"/>
          <w:szCs w:val="28"/>
        </w:rPr>
      </w:pPr>
      <w:r w:rsidRPr="0073242C">
        <w:rPr>
          <w:color w:val="000000"/>
          <w:sz w:val="28"/>
          <w:szCs w:val="28"/>
        </w:rPr>
        <w:t xml:space="preserve">в особі _________________________________________________ претендую на право впровадження та виконання функцій оператора </w:t>
      </w:r>
      <w:r w:rsidRPr="0073242C">
        <w:rPr>
          <w:bCs/>
          <w:color w:val="000000"/>
          <w:sz w:val="28"/>
          <w:szCs w:val="28"/>
        </w:rPr>
        <w:t>електронних систем</w:t>
      </w:r>
      <w:r w:rsidRPr="0073242C">
        <w:rPr>
          <w:color w:val="000000"/>
          <w:sz w:val="28"/>
          <w:szCs w:val="28"/>
        </w:rPr>
        <w:t>.</w:t>
      </w:r>
    </w:p>
    <w:p w:rsidR="0073242C" w:rsidRPr="0073242C" w:rsidRDefault="0073242C" w:rsidP="0073242C">
      <w:pPr>
        <w:ind w:firstLine="709"/>
        <w:contextualSpacing/>
        <w:rPr>
          <w:color w:val="000000"/>
          <w:sz w:val="28"/>
          <w:szCs w:val="28"/>
        </w:rPr>
      </w:pPr>
      <w:r w:rsidRPr="0073242C">
        <w:rPr>
          <w:color w:val="000000"/>
          <w:sz w:val="28"/>
          <w:szCs w:val="28"/>
        </w:rPr>
        <w:t>Реквізити претендента:</w:t>
      </w:r>
    </w:p>
    <w:p w:rsidR="0073242C" w:rsidRPr="0073242C" w:rsidRDefault="0073242C" w:rsidP="0073242C">
      <w:pPr>
        <w:contextualSpacing/>
        <w:jc w:val="both"/>
        <w:rPr>
          <w:color w:val="000000"/>
          <w:sz w:val="28"/>
          <w:szCs w:val="28"/>
        </w:rPr>
      </w:pPr>
      <w:r w:rsidRPr="0073242C">
        <w:rPr>
          <w:color w:val="000000"/>
          <w:sz w:val="28"/>
          <w:szCs w:val="28"/>
        </w:rPr>
        <w:t>Повне найменування або прізвище, ім’я, по батькові фізичної особи-підприємця:</w:t>
      </w:r>
    </w:p>
    <w:p w:rsidR="0073242C" w:rsidRPr="0073242C" w:rsidRDefault="0073242C" w:rsidP="0073242C">
      <w:pPr>
        <w:contextualSpacing/>
        <w:rPr>
          <w:color w:val="000000"/>
          <w:sz w:val="28"/>
          <w:szCs w:val="28"/>
        </w:rPr>
      </w:pPr>
      <w:r w:rsidRPr="0073242C">
        <w:rPr>
          <w:color w:val="000000"/>
          <w:sz w:val="28"/>
          <w:szCs w:val="28"/>
        </w:rPr>
        <w:t>__________________________________________________________________</w:t>
      </w:r>
    </w:p>
    <w:p w:rsidR="0073242C" w:rsidRPr="0073242C" w:rsidRDefault="0073242C" w:rsidP="0073242C">
      <w:pPr>
        <w:contextualSpacing/>
        <w:rPr>
          <w:color w:val="000000"/>
          <w:sz w:val="28"/>
          <w:szCs w:val="28"/>
        </w:rPr>
      </w:pPr>
      <w:r w:rsidRPr="0073242C">
        <w:rPr>
          <w:color w:val="000000"/>
          <w:sz w:val="28"/>
          <w:szCs w:val="28"/>
        </w:rPr>
        <w:t>Ідентифікаційний код _______________________________________________</w:t>
      </w:r>
    </w:p>
    <w:p w:rsidR="0073242C" w:rsidRPr="0073242C" w:rsidRDefault="0073242C" w:rsidP="0073242C">
      <w:pPr>
        <w:contextualSpacing/>
        <w:rPr>
          <w:color w:val="000000"/>
          <w:sz w:val="28"/>
          <w:szCs w:val="28"/>
        </w:rPr>
      </w:pPr>
      <w:r w:rsidRPr="0073242C">
        <w:rPr>
          <w:color w:val="000000"/>
          <w:sz w:val="28"/>
          <w:szCs w:val="28"/>
        </w:rPr>
        <w:t>Телефон___________________________________________________________</w:t>
      </w:r>
    </w:p>
    <w:p w:rsidR="0073242C" w:rsidRPr="0073242C" w:rsidRDefault="0073242C" w:rsidP="0073242C">
      <w:pPr>
        <w:contextualSpacing/>
        <w:rPr>
          <w:color w:val="000000"/>
          <w:sz w:val="28"/>
          <w:szCs w:val="28"/>
        </w:rPr>
      </w:pPr>
      <w:r w:rsidRPr="0073242C">
        <w:rPr>
          <w:color w:val="000000"/>
          <w:sz w:val="28"/>
          <w:szCs w:val="28"/>
        </w:rPr>
        <w:t>Факс______________________________________________________________</w:t>
      </w:r>
    </w:p>
    <w:p w:rsidR="0073242C" w:rsidRPr="0073242C" w:rsidRDefault="0073242C" w:rsidP="0073242C">
      <w:pPr>
        <w:contextualSpacing/>
        <w:rPr>
          <w:color w:val="000000"/>
          <w:sz w:val="28"/>
          <w:szCs w:val="28"/>
        </w:rPr>
      </w:pPr>
      <w:r w:rsidRPr="0073242C">
        <w:rPr>
          <w:color w:val="000000"/>
          <w:sz w:val="28"/>
          <w:szCs w:val="28"/>
        </w:rPr>
        <w:t>Мобільний телефон_________________________________________________</w:t>
      </w:r>
    </w:p>
    <w:p w:rsidR="0073242C" w:rsidRPr="0073242C" w:rsidRDefault="0073242C" w:rsidP="0073242C">
      <w:pPr>
        <w:contextualSpacing/>
        <w:rPr>
          <w:color w:val="000000"/>
          <w:sz w:val="28"/>
          <w:szCs w:val="28"/>
          <w:vertAlign w:val="superscript"/>
        </w:rPr>
      </w:pPr>
      <w:r w:rsidRPr="0073242C">
        <w:rPr>
          <w:color w:val="000000"/>
          <w:sz w:val="28"/>
          <w:szCs w:val="28"/>
        </w:rPr>
        <w:t>Контактна особа____________________________________________________</w:t>
      </w:r>
    </w:p>
    <w:p w:rsidR="0073242C" w:rsidRPr="0073242C" w:rsidRDefault="0073242C" w:rsidP="0073242C">
      <w:pPr>
        <w:ind w:firstLine="850"/>
        <w:contextualSpacing/>
        <w:rPr>
          <w:color w:val="000000"/>
          <w:sz w:val="28"/>
          <w:szCs w:val="28"/>
        </w:rPr>
      </w:pPr>
      <w:r w:rsidRPr="0073242C">
        <w:rPr>
          <w:color w:val="000000"/>
          <w:sz w:val="28"/>
          <w:szCs w:val="28"/>
          <w:vertAlign w:val="superscript"/>
        </w:rPr>
        <w:tab/>
      </w:r>
      <w:r w:rsidRPr="0073242C">
        <w:rPr>
          <w:color w:val="000000"/>
          <w:sz w:val="28"/>
          <w:szCs w:val="28"/>
          <w:vertAlign w:val="superscript"/>
        </w:rPr>
        <w:tab/>
      </w:r>
      <w:r w:rsidRPr="0073242C">
        <w:rPr>
          <w:color w:val="000000"/>
          <w:sz w:val="28"/>
          <w:szCs w:val="28"/>
          <w:vertAlign w:val="superscript"/>
        </w:rPr>
        <w:tab/>
      </w:r>
      <w:r w:rsidRPr="0073242C">
        <w:rPr>
          <w:color w:val="000000"/>
          <w:sz w:val="28"/>
          <w:szCs w:val="28"/>
          <w:vertAlign w:val="superscript"/>
        </w:rPr>
        <w:tab/>
      </w:r>
      <w:r w:rsidRPr="0073242C">
        <w:rPr>
          <w:color w:val="000000"/>
          <w:sz w:val="28"/>
          <w:szCs w:val="28"/>
          <w:vertAlign w:val="superscript"/>
        </w:rPr>
        <w:tab/>
        <w:t>(посада, прізвище, ім’я та по батькові )</w:t>
      </w:r>
    </w:p>
    <w:p w:rsidR="0073242C" w:rsidRPr="0073242C" w:rsidRDefault="0073242C" w:rsidP="0073242C">
      <w:pPr>
        <w:ind w:firstLine="850"/>
        <w:contextualSpacing/>
        <w:jc w:val="both"/>
        <w:rPr>
          <w:color w:val="000000"/>
          <w:sz w:val="28"/>
          <w:szCs w:val="28"/>
        </w:rPr>
      </w:pPr>
      <w:r w:rsidRPr="0073242C">
        <w:rPr>
          <w:color w:val="000000"/>
          <w:sz w:val="28"/>
          <w:szCs w:val="28"/>
        </w:rPr>
        <w:t>Місцезнаходження юридичної особи (адреса реєстрації фізичної особи-підприємця):</w:t>
      </w:r>
    </w:p>
    <w:p w:rsidR="0073242C" w:rsidRPr="0073242C" w:rsidRDefault="0073242C" w:rsidP="0073242C">
      <w:pPr>
        <w:contextualSpacing/>
        <w:rPr>
          <w:color w:val="000000"/>
          <w:sz w:val="28"/>
          <w:szCs w:val="28"/>
          <w:vertAlign w:val="superscript"/>
        </w:rPr>
      </w:pPr>
      <w:r w:rsidRPr="0073242C">
        <w:rPr>
          <w:color w:val="000000"/>
          <w:sz w:val="28"/>
          <w:szCs w:val="28"/>
        </w:rPr>
        <w:t>__________________________________________________________________</w:t>
      </w:r>
    </w:p>
    <w:p w:rsidR="0073242C" w:rsidRPr="0073242C" w:rsidRDefault="0073242C" w:rsidP="0073242C">
      <w:pPr>
        <w:contextualSpacing/>
        <w:jc w:val="center"/>
        <w:rPr>
          <w:color w:val="000000"/>
          <w:sz w:val="28"/>
          <w:szCs w:val="28"/>
        </w:rPr>
      </w:pPr>
      <w:r w:rsidRPr="0073242C">
        <w:rPr>
          <w:color w:val="000000"/>
          <w:sz w:val="28"/>
          <w:szCs w:val="28"/>
          <w:vertAlign w:val="superscript"/>
        </w:rPr>
        <w:t>(область, район, місто, вулиця, будинок)</w:t>
      </w:r>
    </w:p>
    <w:p w:rsidR="0073242C" w:rsidRPr="0073242C" w:rsidRDefault="0073242C" w:rsidP="0073242C">
      <w:pPr>
        <w:ind w:firstLine="709"/>
        <w:contextualSpacing/>
        <w:jc w:val="both"/>
        <w:rPr>
          <w:color w:val="000000"/>
          <w:sz w:val="28"/>
          <w:szCs w:val="28"/>
        </w:rPr>
      </w:pPr>
      <w:r w:rsidRPr="0073242C">
        <w:rPr>
          <w:color w:val="000000"/>
          <w:sz w:val="28"/>
          <w:szCs w:val="28"/>
        </w:rPr>
        <w:t xml:space="preserve">Зобов’язуємось виконувати умови конкурсу, вимоги законодавчих та нормативно-правових актів, що регламентують діяльність суб’єктів господарювання </w:t>
      </w:r>
      <w:r w:rsidRPr="0073242C">
        <w:rPr>
          <w:color w:val="000000"/>
          <w:sz w:val="28"/>
          <w:szCs w:val="28"/>
          <w:lang w:eastAsia="uk-UA"/>
        </w:rPr>
        <w:t>в галузі роботи транспортних підприємств.</w:t>
      </w:r>
    </w:p>
    <w:p w:rsidR="0073242C" w:rsidRPr="0073242C" w:rsidRDefault="0073242C" w:rsidP="0073242C">
      <w:pPr>
        <w:ind w:firstLine="709"/>
        <w:contextualSpacing/>
        <w:rPr>
          <w:color w:val="000000"/>
          <w:sz w:val="28"/>
          <w:szCs w:val="28"/>
          <w:lang w:eastAsia="uk-UA"/>
        </w:rPr>
      </w:pPr>
      <w:bookmarkStart w:id="1" w:name="_GoBack"/>
      <w:bookmarkEnd w:id="1"/>
      <w:r w:rsidRPr="0073242C">
        <w:rPr>
          <w:color w:val="000000"/>
          <w:sz w:val="28"/>
          <w:szCs w:val="28"/>
        </w:rPr>
        <w:t>До заяви додаються такі документи:</w:t>
      </w:r>
    </w:p>
    <w:p w:rsidR="0073242C" w:rsidRPr="0073242C" w:rsidRDefault="0073242C" w:rsidP="0073242C">
      <w:pPr>
        <w:shd w:val="clear" w:color="auto" w:fill="FFFFFF"/>
        <w:tabs>
          <w:tab w:val="left" w:pos="284"/>
          <w:tab w:val="left" w:pos="426"/>
        </w:tabs>
        <w:ind w:firstLine="709"/>
        <w:contextualSpacing/>
        <w:jc w:val="both"/>
        <w:rPr>
          <w:color w:val="000000"/>
          <w:sz w:val="28"/>
          <w:szCs w:val="28"/>
          <w:lang w:eastAsia="uk-UA"/>
        </w:rPr>
      </w:pPr>
      <w:r w:rsidRPr="0073242C">
        <w:rPr>
          <w:color w:val="000000"/>
          <w:sz w:val="28"/>
          <w:szCs w:val="28"/>
          <w:lang w:eastAsia="uk-UA"/>
        </w:rPr>
        <w:t>- </w:t>
      </w:r>
      <w:r w:rsidRPr="0073242C">
        <w:rPr>
          <w:sz w:val="28"/>
          <w:szCs w:val="28"/>
        </w:rPr>
        <w:t>довідка</w:t>
      </w:r>
      <w:r w:rsidRPr="0073242C">
        <w:rPr>
          <w:color w:val="000000"/>
          <w:sz w:val="28"/>
          <w:szCs w:val="28"/>
        </w:rPr>
        <w:t xml:space="preserve"> про претендента із зазначенням керівника, місця реєстрації, коду ЄДРПОУ, контактних дані, інформацію про відсутність заборгованості по кредитах;</w:t>
      </w:r>
    </w:p>
    <w:p w:rsidR="0073242C" w:rsidRPr="0073242C" w:rsidRDefault="0073242C" w:rsidP="0073242C">
      <w:pPr>
        <w:shd w:val="clear" w:color="auto" w:fill="FFFFFF"/>
        <w:tabs>
          <w:tab w:val="left" w:pos="284"/>
          <w:tab w:val="left" w:pos="426"/>
        </w:tabs>
        <w:ind w:firstLine="709"/>
        <w:contextualSpacing/>
        <w:jc w:val="both"/>
        <w:rPr>
          <w:color w:val="000000"/>
          <w:sz w:val="28"/>
          <w:szCs w:val="28"/>
          <w:lang w:eastAsia="uk-UA"/>
        </w:rPr>
      </w:pPr>
      <w:r w:rsidRPr="0073242C">
        <w:rPr>
          <w:color w:val="000000"/>
          <w:sz w:val="28"/>
          <w:szCs w:val="28"/>
          <w:lang w:eastAsia="uk-UA"/>
        </w:rPr>
        <w:t>- </w:t>
      </w:r>
      <w:r w:rsidRPr="0073242C">
        <w:rPr>
          <w:color w:val="000000"/>
          <w:sz w:val="28"/>
          <w:szCs w:val="28"/>
        </w:rPr>
        <w:t>підтвердження повноважень представника претендента на участь в конкурсі (довіреність, наказ про призначення або копія витягу із протоколу зборів засновників);</w:t>
      </w:r>
    </w:p>
    <w:p w:rsidR="0073242C" w:rsidRPr="0073242C" w:rsidRDefault="0073242C" w:rsidP="0073242C">
      <w:pPr>
        <w:shd w:val="clear" w:color="auto" w:fill="FFFFFF"/>
        <w:tabs>
          <w:tab w:val="left" w:pos="284"/>
          <w:tab w:val="left" w:pos="426"/>
        </w:tabs>
        <w:ind w:firstLine="709"/>
        <w:contextualSpacing/>
        <w:jc w:val="both"/>
        <w:rPr>
          <w:color w:val="000000"/>
          <w:sz w:val="28"/>
          <w:szCs w:val="28"/>
          <w:lang w:eastAsia="uk-UA"/>
        </w:rPr>
      </w:pPr>
      <w:r w:rsidRPr="0073242C">
        <w:rPr>
          <w:color w:val="000000"/>
          <w:sz w:val="28"/>
          <w:szCs w:val="28"/>
          <w:lang w:eastAsia="uk-UA"/>
        </w:rPr>
        <w:t>- </w:t>
      </w:r>
      <w:r w:rsidRPr="0073242C">
        <w:rPr>
          <w:color w:val="000000"/>
          <w:sz w:val="28"/>
          <w:szCs w:val="28"/>
        </w:rPr>
        <w:t>витяг з Єдиного державного реєстру юридичних</w:t>
      </w:r>
      <w:r w:rsidR="00D55504">
        <w:rPr>
          <w:color w:val="000000"/>
          <w:sz w:val="28"/>
          <w:szCs w:val="28"/>
        </w:rPr>
        <w:t>,</w:t>
      </w:r>
      <w:r w:rsidRPr="0073242C">
        <w:rPr>
          <w:color w:val="000000"/>
          <w:sz w:val="28"/>
          <w:szCs w:val="28"/>
        </w:rPr>
        <w:t xml:space="preserve"> фізичних осіб – підприємців</w:t>
      </w:r>
      <w:r w:rsidR="00D55504">
        <w:rPr>
          <w:color w:val="000000"/>
          <w:sz w:val="28"/>
          <w:szCs w:val="28"/>
        </w:rPr>
        <w:t xml:space="preserve"> та</w:t>
      </w:r>
      <w:r w:rsidR="00156983">
        <w:rPr>
          <w:color w:val="000000"/>
          <w:sz w:val="28"/>
          <w:szCs w:val="28"/>
        </w:rPr>
        <w:t xml:space="preserve"> громадських формувань</w:t>
      </w:r>
      <w:r w:rsidRPr="0073242C">
        <w:rPr>
          <w:color w:val="000000"/>
          <w:sz w:val="28"/>
          <w:szCs w:val="28"/>
        </w:rPr>
        <w:t>;</w:t>
      </w:r>
    </w:p>
    <w:p w:rsidR="0073242C" w:rsidRPr="0073242C" w:rsidRDefault="0073242C" w:rsidP="0073242C">
      <w:pPr>
        <w:shd w:val="clear" w:color="auto" w:fill="FFFFFF"/>
        <w:tabs>
          <w:tab w:val="left" w:pos="284"/>
          <w:tab w:val="left" w:pos="426"/>
        </w:tabs>
        <w:ind w:firstLine="709"/>
        <w:contextualSpacing/>
        <w:jc w:val="both"/>
        <w:rPr>
          <w:color w:val="000000"/>
          <w:sz w:val="28"/>
          <w:szCs w:val="28"/>
          <w:lang w:eastAsia="uk-UA"/>
        </w:rPr>
      </w:pPr>
      <w:r w:rsidRPr="0073242C">
        <w:rPr>
          <w:color w:val="000000"/>
          <w:sz w:val="28"/>
          <w:szCs w:val="28"/>
          <w:lang w:eastAsia="uk-UA"/>
        </w:rPr>
        <w:t>- </w:t>
      </w:r>
      <w:r w:rsidRPr="0073242C">
        <w:rPr>
          <w:color w:val="000000"/>
          <w:sz w:val="28"/>
          <w:szCs w:val="28"/>
        </w:rPr>
        <w:t>засвідчені заявником копії статуту (для юридичних осіб), документа, що посвідчує особу претендента (для фізичних осіб);</w:t>
      </w:r>
    </w:p>
    <w:p w:rsidR="0073242C" w:rsidRPr="0073242C" w:rsidRDefault="0073242C" w:rsidP="00732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color w:val="000000"/>
          <w:sz w:val="28"/>
          <w:szCs w:val="28"/>
          <w:lang w:eastAsia="uk-UA"/>
        </w:rPr>
      </w:pPr>
      <w:r w:rsidRPr="0073242C">
        <w:rPr>
          <w:color w:val="000000"/>
          <w:sz w:val="28"/>
          <w:szCs w:val="28"/>
          <w:lang w:eastAsia="uk-UA"/>
        </w:rPr>
        <w:t>- </w:t>
      </w:r>
      <w:r w:rsidRPr="0073242C">
        <w:rPr>
          <w:sz w:val="28"/>
          <w:szCs w:val="28"/>
        </w:rPr>
        <w:t>довідка</w:t>
      </w:r>
      <w:r w:rsidRPr="0073242C">
        <w:rPr>
          <w:color w:val="000000"/>
          <w:sz w:val="28"/>
          <w:szCs w:val="28"/>
        </w:rPr>
        <w:t xml:space="preserve"> з органів Державної фіскальної служби України про відсутність заборгованості з податків, зборів, платежів, що контролюються органами доходів і зборів,</w:t>
      </w:r>
      <w:r w:rsidRPr="0073242C">
        <w:rPr>
          <w:sz w:val="28"/>
          <w:szCs w:val="28"/>
        </w:rPr>
        <w:t xml:space="preserve"> дійсна</w:t>
      </w:r>
      <w:r w:rsidRPr="0073242C">
        <w:rPr>
          <w:color w:val="000000"/>
          <w:sz w:val="28"/>
          <w:szCs w:val="28"/>
        </w:rPr>
        <w:t xml:space="preserve"> на момент подачі документів</w:t>
      </w:r>
      <w:r w:rsidRPr="0073242C">
        <w:rPr>
          <w:color w:val="000000"/>
          <w:sz w:val="28"/>
          <w:szCs w:val="28"/>
          <w:lang w:eastAsia="uk-UA"/>
        </w:rPr>
        <w:t>;</w:t>
      </w:r>
    </w:p>
    <w:p w:rsidR="0073242C" w:rsidRPr="0073242C" w:rsidRDefault="0073242C" w:rsidP="00732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color w:val="000000"/>
          <w:sz w:val="28"/>
          <w:szCs w:val="28"/>
          <w:lang w:eastAsia="uk-UA"/>
        </w:rPr>
      </w:pPr>
      <w:r w:rsidRPr="0073242C">
        <w:rPr>
          <w:color w:val="000000"/>
          <w:sz w:val="28"/>
          <w:szCs w:val="28"/>
          <w:lang w:eastAsia="uk-UA"/>
        </w:rPr>
        <w:t>- інформаційний лист про наявність/відсутність провадження у справі про банкрутство суб'єктів господарювання, перебування у процедурі банкрутства або визнання їх банкрутами;</w:t>
      </w:r>
    </w:p>
    <w:p w:rsidR="00156983" w:rsidRDefault="00156983" w:rsidP="0073242C">
      <w:pPr>
        <w:shd w:val="clear" w:color="auto" w:fill="FFFFFF"/>
        <w:tabs>
          <w:tab w:val="left" w:pos="284"/>
          <w:tab w:val="left" w:pos="426"/>
        </w:tabs>
        <w:ind w:firstLine="709"/>
        <w:contextualSpacing/>
        <w:jc w:val="both"/>
        <w:rPr>
          <w:color w:val="000000"/>
          <w:sz w:val="28"/>
          <w:szCs w:val="28"/>
          <w:lang w:eastAsia="uk-UA"/>
        </w:rPr>
      </w:pPr>
      <w:r>
        <w:rPr>
          <w:color w:val="000000"/>
          <w:sz w:val="28"/>
          <w:szCs w:val="28"/>
          <w:lang w:eastAsia="uk-UA"/>
        </w:rPr>
        <w:t xml:space="preserve">- </w:t>
      </w:r>
      <w:r w:rsidRPr="0073242C">
        <w:rPr>
          <w:color w:val="000000"/>
          <w:sz w:val="28"/>
          <w:szCs w:val="28"/>
          <w:lang w:eastAsia="uk-UA"/>
        </w:rPr>
        <w:t xml:space="preserve">наявність документально підтвердженого досвіду виконання робіт з встановлення та експлуатації </w:t>
      </w:r>
      <w:proofErr w:type="spellStart"/>
      <w:r w:rsidRPr="0073242C">
        <w:rPr>
          <w:color w:val="000000"/>
          <w:sz w:val="28"/>
          <w:szCs w:val="28"/>
          <w:lang w:eastAsia="uk-UA"/>
        </w:rPr>
        <w:t>ІТ-технологій</w:t>
      </w:r>
      <w:proofErr w:type="spellEnd"/>
      <w:r w:rsidRPr="0073242C">
        <w:rPr>
          <w:color w:val="000000"/>
          <w:sz w:val="28"/>
          <w:szCs w:val="28"/>
          <w:lang w:eastAsia="uk-UA"/>
        </w:rPr>
        <w:t xml:space="preserve"> на транспорті (</w:t>
      </w:r>
      <w:r w:rsidRPr="0073242C">
        <w:rPr>
          <w:color w:val="000000"/>
          <w:sz w:val="28"/>
          <w:szCs w:val="28"/>
          <w:lang w:val="en-US" w:eastAsia="uk-UA"/>
        </w:rPr>
        <w:t>GPS</w:t>
      </w:r>
      <w:proofErr w:type="spellStart"/>
      <w:r w:rsidRPr="0073242C">
        <w:rPr>
          <w:color w:val="000000"/>
          <w:sz w:val="28"/>
          <w:szCs w:val="28"/>
          <w:lang w:eastAsia="uk-UA"/>
        </w:rPr>
        <w:t>-навігація</w:t>
      </w:r>
      <w:proofErr w:type="spellEnd"/>
      <w:r w:rsidRPr="0073242C">
        <w:rPr>
          <w:color w:val="000000"/>
          <w:sz w:val="28"/>
          <w:szCs w:val="28"/>
          <w:lang w:eastAsia="uk-UA"/>
        </w:rPr>
        <w:t xml:space="preserve">, </w:t>
      </w:r>
      <w:r w:rsidRPr="0073242C">
        <w:rPr>
          <w:color w:val="000000"/>
          <w:sz w:val="28"/>
          <w:szCs w:val="28"/>
          <w:lang w:eastAsia="uk-UA"/>
        </w:rPr>
        <w:lastRenderedPageBreak/>
        <w:t xml:space="preserve">АСООП, </w:t>
      </w:r>
      <w:r w:rsidRPr="0073242C">
        <w:rPr>
          <w:bCs/>
          <w:color w:val="000000"/>
          <w:sz w:val="28"/>
          <w:szCs w:val="28"/>
        </w:rPr>
        <w:t xml:space="preserve">візуального та звукового </w:t>
      </w:r>
      <w:r w:rsidRPr="0073242C">
        <w:rPr>
          <w:color w:val="000000"/>
          <w:sz w:val="28"/>
          <w:szCs w:val="28"/>
          <w:lang w:eastAsia="uk-UA"/>
        </w:rPr>
        <w:t>оголошення зупинок, «розумних зупинок» громадського транспорту тощо)</w:t>
      </w:r>
    </w:p>
    <w:p w:rsidR="0073242C" w:rsidRPr="0073242C" w:rsidRDefault="0073242C" w:rsidP="0073242C">
      <w:pPr>
        <w:shd w:val="clear" w:color="auto" w:fill="FFFFFF"/>
        <w:tabs>
          <w:tab w:val="left" w:pos="284"/>
          <w:tab w:val="left" w:pos="426"/>
        </w:tabs>
        <w:ind w:firstLine="709"/>
        <w:contextualSpacing/>
        <w:jc w:val="both"/>
        <w:rPr>
          <w:color w:val="000000"/>
          <w:sz w:val="28"/>
          <w:szCs w:val="28"/>
        </w:rPr>
      </w:pPr>
      <w:r w:rsidRPr="0073242C">
        <w:rPr>
          <w:color w:val="000000"/>
          <w:sz w:val="28"/>
          <w:szCs w:val="28"/>
          <w:lang w:eastAsia="uk-UA"/>
        </w:rPr>
        <w:t xml:space="preserve">- конкурсна пропозиція із зазначенням </w:t>
      </w:r>
      <w:r w:rsidRPr="0073242C">
        <w:rPr>
          <w:color w:val="000000"/>
          <w:sz w:val="28"/>
          <w:szCs w:val="28"/>
        </w:rPr>
        <w:t xml:space="preserve">шляхів впровадження і обслуговування АСООП, </w:t>
      </w:r>
      <w:r w:rsidR="00156983">
        <w:rPr>
          <w:sz w:val="28"/>
          <w:szCs w:val="28"/>
        </w:rPr>
        <w:t>наявну</w:t>
      </w:r>
      <w:r w:rsidRPr="0073242C">
        <w:rPr>
          <w:sz w:val="28"/>
          <w:szCs w:val="28"/>
        </w:rPr>
        <w:t xml:space="preserve"> </w:t>
      </w:r>
      <w:r w:rsidRPr="0073242C">
        <w:rPr>
          <w:color w:val="000000"/>
          <w:sz w:val="28"/>
          <w:szCs w:val="28"/>
        </w:rPr>
        <w:t>матеріально-технічн</w:t>
      </w:r>
      <w:r w:rsidR="00156983">
        <w:rPr>
          <w:color w:val="000000"/>
          <w:sz w:val="28"/>
          <w:szCs w:val="28"/>
        </w:rPr>
        <w:t>у</w:t>
      </w:r>
      <w:r w:rsidRPr="0073242C">
        <w:rPr>
          <w:color w:val="000000"/>
          <w:sz w:val="28"/>
          <w:szCs w:val="28"/>
        </w:rPr>
        <w:t xml:space="preserve"> баз</w:t>
      </w:r>
      <w:r w:rsidR="00156983">
        <w:rPr>
          <w:color w:val="000000"/>
          <w:sz w:val="28"/>
          <w:szCs w:val="28"/>
        </w:rPr>
        <w:t>у</w:t>
      </w:r>
      <w:r w:rsidRPr="0073242C">
        <w:rPr>
          <w:color w:val="000000"/>
          <w:sz w:val="28"/>
          <w:szCs w:val="28"/>
        </w:rPr>
        <w:t>, розрахунок величини винагороди Оператора за здійснення своєї діяльності, інші пропозиції вдосконалення надання транспортних послуг за допомогою АСООП;</w:t>
      </w:r>
    </w:p>
    <w:p w:rsidR="0073242C" w:rsidRPr="0073242C" w:rsidRDefault="0073242C" w:rsidP="0073242C">
      <w:pPr>
        <w:shd w:val="clear" w:color="auto" w:fill="FFFFFF"/>
        <w:tabs>
          <w:tab w:val="left" w:pos="284"/>
          <w:tab w:val="left" w:pos="426"/>
        </w:tabs>
        <w:ind w:firstLine="709"/>
        <w:contextualSpacing/>
        <w:jc w:val="both"/>
        <w:rPr>
          <w:color w:val="000000"/>
          <w:sz w:val="28"/>
          <w:szCs w:val="28"/>
        </w:rPr>
      </w:pPr>
      <w:r w:rsidRPr="0073242C">
        <w:rPr>
          <w:color w:val="000000"/>
          <w:sz w:val="28"/>
          <w:szCs w:val="28"/>
        </w:rPr>
        <w:t xml:space="preserve">- оригінал або завірену копію довідки (витягу) виданої уповноваженим органом, про те, що службову (посадову) особу учасника конкурсу, уповноважену на підписання договору, не було засуджено за злочин, вчинений з корисливих мотивів, судимість з якої знято або погашено у встановленому законодавством України порядку; </w:t>
      </w:r>
    </w:p>
    <w:p w:rsidR="0073242C" w:rsidRPr="0073242C" w:rsidRDefault="0073242C" w:rsidP="0073242C">
      <w:pPr>
        <w:shd w:val="clear" w:color="auto" w:fill="FFFFFF"/>
        <w:tabs>
          <w:tab w:val="left" w:pos="284"/>
          <w:tab w:val="left" w:pos="426"/>
        </w:tabs>
        <w:ind w:firstLine="709"/>
        <w:contextualSpacing/>
        <w:jc w:val="both"/>
        <w:rPr>
          <w:color w:val="000000"/>
          <w:sz w:val="28"/>
          <w:szCs w:val="28"/>
        </w:rPr>
      </w:pPr>
      <w:r w:rsidRPr="0073242C">
        <w:rPr>
          <w:color w:val="000000"/>
          <w:sz w:val="28"/>
          <w:szCs w:val="28"/>
        </w:rPr>
        <w:t>- </w:t>
      </w:r>
      <w:r w:rsidR="00156983" w:rsidRPr="00156983">
        <w:rPr>
          <w:sz w:val="28"/>
          <w:szCs w:val="28"/>
        </w:rPr>
        <w:t>копію свідоцтва про державну реєстрацію авторського права на  АСООП</w:t>
      </w:r>
      <w:r w:rsidRPr="0073242C">
        <w:rPr>
          <w:color w:val="000000"/>
          <w:sz w:val="28"/>
          <w:szCs w:val="28"/>
        </w:rPr>
        <w:t>;</w:t>
      </w:r>
    </w:p>
    <w:p w:rsidR="0073242C" w:rsidRPr="00065579" w:rsidRDefault="0073242C" w:rsidP="0073242C">
      <w:pPr>
        <w:shd w:val="clear" w:color="auto" w:fill="FFFFFF"/>
        <w:tabs>
          <w:tab w:val="left" w:pos="284"/>
          <w:tab w:val="left" w:pos="426"/>
        </w:tabs>
        <w:ind w:firstLine="709"/>
        <w:contextualSpacing/>
        <w:jc w:val="both"/>
        <w:rPr>
          <w:color w:val="000000"/>
          <w:sz w:val="28"/>
          <w:szCs w:val="28"/>
        </w:rPr>
      </w:pPr>
      <w:r w:rsidRPr="00156983">
        <w:rPr>
          <w:color w:val="FF0000"/>
          <w:sz w:val="28"/>
          <w:szCs w:val="28"/>
        </w:rPr>
        <w:t>- </w:t>
      </w:r>
      <w:r w:rsidR="00065579" w:rsidRPr="00156983">
        <w:rPr>
          <w:sz w:val="28"/>
          <w:szCs w:val="28"/>
        </w:rPr>
        <w:t>інформаційну довідку</w:t>
      </w:r>
      <w:r w:rsidR="00065579" w:rsidRPr="00065579">
        <w:rPr>
          <w:sz w:val="28"/>
          <w:szCs w:val="28"/>
        </w:rPr>
        <w:t xml:space="preserve"> з Єдиного реєстру підприємств, щодо яких порушено провадження у справі про банкрутство, сформовану не раніше ніж станом на день подачі документів</w:t>
      </w:r>
      <w:r w:rsidRPr="00065579">
        <w:rPr>
          <w:color w:val="000000"/>
          <w:sz w:val="28"/>
          <w:szCs w:val="28"/>
        </w:rPr>
        <w:t>;</w:t>
      </w:r>
    </w:p>
    <w:p w:rsidR="0073242C" w:rsidRPr="0073242C" w:rsidRDefault="0073242C" w:rsidP="0073242C">
      <w:pPr>
        <w:shd w:val="clear" w:color="auto" w:fill="FFFFFF"/>
        <w:tabs>
          <w:tab w:val="left" w:pos="284"/>
          <w:tab w:val="left" w:pos="426"/>
        </w:tabs>
        <w:ind w:firstLine="709"/>
        <w:contextualSpacing/>
        <w:jc w:val="both"/>
        <w:rPr>
          <w:color w:val="000000"/>
          <w:sz w:val="28"/>
          <w:szCs w:val="28"/>
        </w:rPr>
      </w:pPr>
      <w:r w:rsidRPr="0073242C">
        <w:rPr>
          <w:color w:val="000000"/>
          <w:sz w:val="28"/>
          <w:szCs w:val="28"/>
        </w:rPr>
        <w:t>- довідка про наявність працівників відповідної кваліфікації, які мають необхідні знання та досвід;</w:t>
      </w:r>
    </w:p>
    <w:p w:rsidR="0073242C" w:rsidRPr="00156983" w:rsidRDefault="0073242C" w:rsidP="0073242C">
      <w:pPr>
        <w:shd w:val="clear" w:color="auto" w:fill="FFFFFF"/>
        <w:tabs>
          <w:tab w:val="left" w:pos="284"/>
          <w:tab w:val="left" w:pos="426"/>
        </w:tabs>
        <w:ind w:firstLine="709"/>
        <w:contextualSpacing/>
        <w:jc w:val="both"/>
        <w:rPr>
          <w:color w:val="000000"/>
          <w:sz w:val="28"/>
          <w:szCs w:val="28"/>
        </w:rPr>
      </w:pPr>
      <w:r w:rsidRPr="00156983">
        <w:rPr>
          <w:color w:val="000000"/>
          <w:sz w:val="28"/>
          <w:szCs w:val="28"/>
        </w:rPr>
        <w:t xml:space="preserve">- копія сертифікату якості забезпечення безпеки даних стандарту PCI DSS не нижче другої категорії; </w:t>
      </w:r>
    </w:p>
    <w:p w:rsidR="0073242C" w:rsidRPr="00156983" w:rsidRDefault="0073242C" w:rsidP="0073242C">
      <w:pPr>
        <w:pStyle w:val="a9"/>
        <w:tabs>
          <w:tab w:val="left" w:pos="284"/>
          <w:tab w:val="left" w:pos="426"/>
        </w:tabs>
        <w:ind w:firstLine="709"/>
        <w:contextualSpacing/>
        <w:rPr>
          <w:color w:val="000000"/>
          <w:sz w:val="28"/>
          <w:szCs w:val="28"/>
          <w:lang w:val="uk-UA"/>
        </w:rPr>
      </w:pPr>
      <w:r w:rsidRPr="00156983">
        <w:rPr>
          <w:color w:val="000000"/>
          <w:sz w:val="28"/>
          <w:szCs w:val="28"/>
          <w:lang w:val="uk-UA"/>
        </w:rPr>
        <w:t>- підтвердження наявності необхідних фінансових ресурсів та (або) можливості їх залучення:</w:t>
      </w:r>
    </w:p>
    <w:p w:rsidR="0073242C" w:rsidRPr="00156983" w:rsidRDefault="0073242C" w:rsidP="0073242C">
      <w:pPr>
        <w:pStyle w:val="a9"/>
        <w:numPr>
          <w:ilvl w:val="0"/>
          <w:numId w:val="4"/>
        </w:numPr>
        <w:shd w:val="clear" w:color="auto" w:fill="auto"/>
        <w:tabs>
          <w:tab w:val="left" w:pos="0"/>
        </w:tabs>
        <w:suppressAutoHyphens w:val="0"/>
        <w:spacing w:line="240" w:lineRule="auto"/>
        <w:ind w:firstLine="2"/>
        <w:contextualSpacing/>
        <w:rPr>
          <w:color w:val="000000"/>
          <w:sz w:val="28"/>
          <w:szCs w:val="28"/>
          <w:lang w:val="uk-UA"/>
        </w:rPr>
      </w:pPr>
      <w:r w:rsidRPr="00156983">
        <w:rPr>
          <w:color w:val="000000"/>
          <w:sz w:val="28"/>
          <w:szCs w:val="28"/>
          <w:lang w:val="uk-UA"/>
        </w:rPr>
        <w:t xml:space="preserve"> баланс підприємства (форма </w:t>
      </w:r>
      <w:r w:rsidR="00156983">
        <w:rPr>
          <w:color w:val="000000"/>
          <w:sz w:val="28"/>
          <w:szCs w:val="28"/>
          <w:lang w:val="uk-UA"/>
        </w:rPr>
        <w:t xml:space="preserve">№ </w:t>
      </w:r>
      <w:r w:rsidRPr="00156983">
        <w:rPr>
          <w:color w:val="000000"/>
          <w:sz w:val="28"/>
          <w:szCs w:val="28"/>
          <w:lang w:val="uk-UA"/>
        </w:rPr>
        <w:t>1</w:t>
      </w:r>
      <w:r w:rsidR="00156983">
        <w:rPr>
          <w:color w:val="000000"/>
          <w:sz w:val="28"/>
          <w:szCs w:val="28"/>
          <w:lang w:val="uk-UA"/>
        </w:rPr>
        <w:t>-дс</w:t>
      </w:r>
      <w:r w:rsidRPr="00156983">
        <w:rPr>
          <w:color w:val="000000"/>
          <w:sz w:val="28"/>
          <w:szCs w:val="28"/>
          <w:lang w:val="uk-UA"/>
        </w:rPr>
        <w:t>);</w:t>
      </w:r>
    </w:p>
    <w:p w:rsidR="0073242C" w:rsidRPr="00156983" w:rsidRDefault="0073242C" w:rsidP="0073242C">
      <w:pPr>
        <w:pStyle w:val="a9"/>
        <w:numPr>
          <w:ilvl w:val="0"/>
          <w:numId w:val="4"/>
        </w:numPr>
        <w:shd w:val="clear" w:color="auto" w:fill="auto"/>
        <w:tabs>
          <w:tab w:val="left" w:pos="0"/>
        </w:tabs>
        <w:suppressAutoHyphens w:val="0"/>
        <w:spacing w:line="240" w:lineRule="auto"/>
        <w:ind w:firstLine="2"/>
        <w:contextualSpacing/>
        <w:rPr>
          <w:color w:val="000000"/>
          <w:sz w:val="28"/>
          <w:szCs w:val="28"/>
          <w:lang w:val="uk-UA"/>
        </w:rPr>
      </w:pPr>
      <w:r w:rsidRPr="00156983">
        <w:rPr>
          <w:color w:val="000000"/>
          <w:sz w:val="28"/>
          <w:szCs w:val="28"/>
          <w:lang w:val="uk-UA"/>
        </w:rPr>
        <w:t xml:space="preserve"> звіт про фінансові результати </w:t>
      </w:r>
      <w:r w:rsidR="00156983">
        <w:rPr>
          <w:color w:val="000000"/>
          <w:sz w:val="28"/>
          <w:szCs w:val="28"/>
          <w:lang w:val="uk-UA"/>
        </w:rPr>
        <w:t>(</w:t>
      </w:r>
      <w:r w:rsidR="00156983" w:rsidRPr="00156983">
        <w:rPr>
          <w:color w:val="000000"/>
          <w:sz w:val="28"/>
          <w:szCs w:val="28"/>
          <w:lang w:val="uk-UA"/>
        </w:rPr>
        <w:t xml:space="preserve">форма </w:t>
      </w:r>
      <w:r w:rsidR="00156983">
        <w:rPr>
          <w:color w:val="000000"/>
          <w:sz w:val="28"/>
          <w:szCs w:val="28"/>
          <w:lang w:val="uk-UA"/>
        </w:rPr>
        <w:t>№ 2-дс</w:t>
      </w:r>
      <w:r w:rsidRPr="00156983">
        <w:rPr>
          <w:color w:val="000000"/>
          <w:sz w:val="28"/>
          <w:szCs w:val="28"/>
          <w:lang w:val="uk-UA"/>
        </w:rPr>
        <w:t>);</w:t>
      </w:r>
    </w:p>
    <w:p w:rsidR="0073242C" w:rsidRPr="00156983" w:rsidRDefault="0073242C" w:rsidP="0073242C">
      <w:pPr>
        <w:pStyle w:val="a9"/>
        <w:numPr>
          <w:ilvl w:val="0"/>
          <w:numId w:val="4"/>
        </w:numPr>
        <w:shd w:val="clear" w:color="auto" w:fill="auto"/>
        <w:tabs>
          <w:tab w:val="left" w:pos="0"/>
        </w:tabs>
        <w:suppressAutoHyphens w:val="0"/>
        <w:spacing w:line="240" w:lineRule="auto"/>
        <w:ind w:firstLine="2"/>
        <w:contextualSpacing/>
        <w:rPr>
          <w:color w:val="000000"/>
          <w:sz w:val="28"/>
          <w:szCs w:val="28"/>
          <w:lang w:val="uk-UA"/>
        </w:rPr>
      </w:pPr>
      <w:r w:rsidRPr="00156983">
        <w:rPr>
          <w:color w:val="000000"/>
          <w:sz w:val="28"/>
          <w:szCs w:val="28"/>
          <w:lang w:val="uk-UA"/>
        </w:rPr>
        <w:t> звіт про рух грошових коштів (</w:t>
      </w:r>
      <w:r w:rsidR="00156983" w:rsidRPr="00156983">
        <w:rPr>
          <w:color w:val="000000"/>
          <w:sz w:val="28"/>
          <w:szCs w:val="28"/>
          <w:lang w:val="uk-UA"/>
        </w:rPr>
        <w:t xml:space="preserve">форма </w:t>
      </w:r>
      <w:r w:rsidR="00156983">
        <w:rPr>
          <w:color w:val="000000"/>
          <w:sz w:val="28"/>
          <w:szCs w:val="28"/>
          <w:lang w:val="uk-UA"/>
        </w:rPr>
        <w:t>№ 3-дс</w:t>
      </w:r>
      <w:r w:rsidRPr="00156983">
        <w:rPr>
          <w:color w:val="000000"/>
          <w:sz w:val="28"/>
          <w:szCs w:val="28"/>
          <w:lang w:val="uk-UA"/>
        </w:rPr>
        <w:t>);</w:t>
      </w:r>
    </w:p>
    <w:p w:rsidR="0073242C" w:rsidRPr="00156983" w:rsidRDefault="0073242C" w:rsidP="0073242C">
      <w:pPr>
        <w:pStyle w:val="a9"/>
        <w:numPr>
          <w:ilvl w:val="0"/>
          <w:numId w:val="4"/>
        </w:numPr>
        <w:shd w:val="clear" w:color="auto" w:fill="auto"/>
        <w:tabs>
          <w:tab w:val="left" w:pos="0"/>
        </w:tabs>
        <w:suppressAutoHyphens w:val="0"/>
        <w:spacing w:line="240" w:lineRule="auto"/>
        <w:ind w:firstLine="2"/>
        <w:contextualSpacing/>
        <w:rPr>
          <w:color w:val="000000"/>
          <w:sz w:val="28"/>
          <w:szCs w:val="28"/>
          <w:lang w:val="uk-UA"/>
        </w:rPr>
      </w:pPr>
      <w:r w:rsidRPr="00156983">
        <w:rPr>
          <w:color w:val="000000"/>
          <w:sz w:val="28"/>
          <w:szCs w:val="28"/>
          <w:lang w:val="uk-UA"/>
        </w:rPr>
        <w:t> звіт про власний капітал (</w:t>
      </w:r>
      <w:r w:rsidR="00156983" w:rsidRPr="00156983">
        <w:rPr>
          <w:color w:val="000000"/>
          <w:sz w:val="28"/>
          <w:szCs w:val="28"/>
          <w:lang w:val="uk-UA"/>
        </w:rPr>
        <w:t xml:space="preserve">форма </w:t>
      </w:r>
      <w:r w:rsidR="00156983">
        <w:rPr>
          <w:color w:val="000000"/>
          <w:sz w:val="28"/>
          <w:szCs w:val="28"/>
          <w:lang w:val="uk-UA"/>
        </w:rPr>
        <w:t>№ 4-дс</w:t>
      </w:r>
      <w:r w:rsidRPr="00156983">
        <w:rPr>
          <w:color w:val="000000"/>
          <w:sz w:val="28"/>
          <w:szCs w:val="28"/>
          <w:lang w:val="uk-UA"/>
        </w:rPr>
        <w:t>);</w:t>
      </w:r>
    </w:p>
    <w:p w:rsidR="0073242C" w:rsidRPr="00156983" w:rsidRDefault="0073242C" w:rsidP="0073242C">
      <w:pPr>
        <w:pStyle w:val="a9"/>
        <w:numPr>
          <w:ilvl w:val="0"/>
          <w:numId w:val="4"/>
        </w:numPr>
        <w:shd w:val="clear" w:color="auto" w:fill="auto"/>
        <w:tabs>
          <w:tab w:val="left" w:pos="0"/>
        </w:tabs>
        <w:suppressAutoHyphens w:val="0"/>
        <w:spacing w:line="240" w:lineRule="auto"/>
        <w:ind w:firstLine="2"/>
        <w:contextualSpacing/>
        <w:rPr>
          <w:color w:val="000000"/>
          <w:sz w:val="28"/>
          <w:szCs w:val="28"/>
          <w:lang w:val="uk-UA"/>
        </w:rPr>
      </w:pPr>
      <w:r w:rsidRPr="00156983">
        <w:rPr>
          <w:color w:val="000000"/>
          <w:sz w:val="28"/>
          <w:szCs w:val="28"/>
          <w:lang w:val="uk-UA"/>
        </w:rPr>
        <w:t> примітки до річної фінансової звітності (</w:t>
      </w:r>
      <w:r w:rsidR="00156983" w:rsidRPr="00156983">
        <w:rPr>
          <w:color w:val="000000"/>
          <w:sz w:val="28"/>
          <w:szCs w:val="28"/>
          <w:lang w:val="uk-UA"/>
        </w:rPr>
        <w:t xml:space="preserve">форма </w:t>
      </w:r>
      <w:r w:rsidR="00156983">
        <w:rPr>
          <w:color w:val="000000"/>
          <w:sz w:val="28"/>
          <w:szCs w:val="28"/>
          <w:lang w:val="uk-UA"/>
        </w:rPr>
        <w:t>№ 5-дс).</w:t>
      </w:r>
    </w:p>
    <w:p w:rsidR="0073242C" w:rsidRPr="0073242C" w:rsidRDefault="0073242C" w:rsidP="0073242C">
      <w:pPr>
        <w:ind w:firstLine="709"/>
        <w:rPr>
          <w:color w:val="000000"/>
          <w:sz w:val="28"/>
          <w:szCs w:val="28"/>
        </w:rPr>
      </w:pPr>
    </w:p>
    <w:p w:rsidR="0073242C" w:rsidRPr="0073242C" w:rsidRDefault="0073242C" w:rsidP="0073242C">
      <w:pPr>
        <w:rPr>
          <w:color w:val="000000"/>
          <w:sz w:val="28"/>
          <w:szCs w:val="28"/>
        </w:rPr>
      </w:pPr>
      <w:r w:rsidRPr="0073242C">
        <w:rPr>
          <w:color w:val="000000"/>
          <w:sz w:val="28"/>
          <w:szCs w:val="28"/>
        </w:rPr>
        <w:t>«____»___________20__</w:t>
      </w:r>
    </w:p>
    <w:p w:rsidR="0073242C" w:rsidRPr="0073242C" w:rsidRDefault="0073242C" w:rsidP="0073242C">
      <w:pPr>
        <w:rPr>
          <w:color w:val="000000"/>
          <w:sz w:val="28"/>
          <w:szCs w:val="28"/>
        </w:rPr>
      </w:pPr>
    </w:p>
    <w:p w:rsidR="0073242C" w:rsidRPr="0073242C" w:rsidRDefault="0073242C" w:rsidP="0073242C">
      <w:pPr>
        <w:rPr>
          <w:color w:val="000000"/>
          <w:sz w:val="28"/>
          <w:szCs w:val="28"/>
        </w:rPr>
      </w:pPr>
      <w:r w:rsidRPr="0073242C">
        <w:rPr>
          <w:color w:val="000000"/>
          <w:sz w:val="28"/>
          <w:szCs w:val="28"/>
        </w:rPr>
        <w:t>________________                ______________                        ________________</w:t>
      </w:r>
    </w:p>
    <w:p w:rsidR="0073242C" w:rsidRPr="0073242C" w:rsidRDefault="0073242C" w:rsidP="0073242C">
      <w:pPr>
        <w:rPr>
          <w:color w:val="000000"/>
          <w:sz w:val="28"/>
          <w:szCs w:val="28"/>
        </w:rPr>
      </w:pPr>
      <w:r w:rsidRPr="0073242C">
        <w:rPr>
          <w:color w:val="000000"/>
          <w:sz w:val="28"/>
          <w:szCs w:val="28"/>
        </w:rPr>
        <w:t xml:space="preserve">            (посада)                                     (підпис)                                       (прізвище та ініціали)</w:t>
      </w:r>
    </w:p>
    <w:p w:rsidR="0073242C" w:rsidRPr="0073242C" w:rsidRDefault="0073242C" w:rsidP="0073242C">
      <w:pPr>
        <w:jc w:val="both"/>
        <w:rPr>
          <w:color w:val="000000"/>
          <w:sz w:val="28"/>
          <w:szCs w:val="28"/>
        </w:rPr>
      </w:pPr>
    </w:p>
    <w:p w:rsidR="0073242C" w:rsidRPr="0073242C" w:rsidRDefault="0073242C" w:rsidP="0073242C">
      <w:pPr>
        <w:jc w:val="both"/>
        <w:rPr>
          <w:color w:val="000000"/>
          <w:sz w:val="28"/>
          <w:szCs w:val="28"/>
        </w:rPr>
      </w:pPr>
    </w:p>
    <w:p w:rsidR="0073242C" w:rsidRPr="0073242C" w:rsidRDefault="0073242C" w:rsidP="0073242C">
      <w:pPr>
        <w:tabs>
          <w:tab w:val="left" w:pos="9355"/>
        </w:tabs>
        <w:ind w:right="-5"/>
        <w:jc w:val="both"/>
        <w:rPr>
          <w:color w:val="000000"/>
          <w:sz w:val="28"/>
          <w:szCs w:val="28"/>
        </w:rPr>
      </w:pPr>
    </w:p>
    <w:p w:rsidR="0073242C" w:rsidRPr="0073242C" w:rsidRDefault="0073242C" w:rsidP="0073242C">
      <w:pPr>
        <w:tabs>
          <w:tab w:val="left" w:pos="9355"/>
        </w:tabs>
        <w:ind w:right="-5"/>
        <w:jc w:val="both"/>
        <w:rPr>
          <w:color w:val="000000"/>
          <w:sz w:val="28"/>
          <w:szCs w:val="28"/>
        </w:rPr>
      </w:pPr>
    </w:p>
    <w:p w:rsidR="0073242C" w:rsidRPr="00D05047" w:rsidRDefault="0073242C" w:rsidP="0073242C">
      <w:pPr>
        <w:tabs>
          <w:tab w:val="left" w:pos="9355"/>
        </w:tabs>
        <w:ind w:right="-5"/>
        <w:jc w:val="both"/>
        <w:rPr>
          <w:szCs w:val="28"/>
        </w:rPr>
      </w:pPr>
    </w:p>
    <w:p w:rsidR="0073242C" w:rsidRPr="003D6CF4" w:rsidRDefault="0073242C" w:rsidP="0073242C">
      <w:pPr>
        <w:pageBreakBefore/>
        <w:ind w:left="5103"/>
        <w:jc w:val="both"/>
        <w:rPr>
          <w:szCs w:val="28"/>
        </w:rPr>
      </w:pPr>
      <w:r>
        <w:rPr>
          <w:szCs w:val="28"/>
        </w:rPr>
        <w:lastRenderedPageBreak/>
        <w:t>Додаток 2</w:t>
      </w:r>
      <w:r w:rsidRPr="0073242C">
        <w:rPr>
          <w:szCs w:val="28"/>
          <w:lang w:val="ru-RU"/>
        </w:rPr>
        <w:t xml:space="preserve"> </w:t>
      </w:r>
      <w:r w:rsidRPr="003D6CF4">
        <w:rPr>
          <w:szCs w:val="28"/>
        </w:rPr>
        <w:t>до Порядку</w:t>
      </w:r>
    </w:p>
    <w:p w:rsidR="0073242C" w:rsidRDefault="0073242C" w:rsidP="0073242C">
      <w:pPr>
        <w:tabs>
          <w:tab w:val="left" w:pos="9355"/>
        </w:tabs>
        <w:ind w:right="-5"/>
        <w:contextualSpacing/>
        <w:jc w:val="both"/>
        <w:rPr>
          <w:sz w:val="24"/>
          <w:szCs w:val="28"/>
        </w:rPr>
      </w:pPr>
    </w:p>
    <w:p w:rsidR="0073242C" w:rsidRDefault="0073242C" w:rsidP="0073242C">
      <w:pPr>
        <w:tabs>
          <w:tab w:val="left" w:pos="9355"/>
        </w:tabs>
        <w:ind w:right="-5"/>
        <w:contextualSpacing/>
        <w:jc w:val="center"/>
        <w:rPr>
          <w:color w:val="000000"/>
          <w:szCs w:val="28"/>
        </w:rPr>
      </w:pPr>
      <w:r>
        <w:rPr>
          <w:color w:val="000000"/>
          <w:szCs w:val="28"/>
        </w:rPr>
        <w:t>Технічні умови та критерії оцінки системи АСООП</w:t>
      </w:r>
    </w:p>
    <w:p w:rsidR="0073242C" w:rsidRDefault="0073242C" w:rsidP="0073242C">
      <w:pPr>
        <w:tabs>
          <w:tab w:val="left" w:pos="9355"/>
        </w:tabs>
        <w:ind w:right="-5"/>
        <w:contextualSpacing/>
        <w:jc w:val="center"/>
        <w:rPr>
          <w:color w:val="000000"/>
          <w:szCs w:val="28"/>
        </w:rPr>
      </w:pPr>
    </w:p>
    <w:tbl>
      <w:tblPr>
        <w:tblW w:w="0" w:type="auto"/>
        <w:tblInd w:w="-15" w:type="dxa"/>
        <w:tblLayout w:type="fixed"/>
        <w:tblLook w:val="0000"/>
      </w:tblPr>
      <w:tblGrid>
        <w:gridCol w:w="563"/>
        <w:gridCol w:w="3402"/>
        <w:gridCol w:w="4603"/>
        <w:gridCol w:w="930"/>
      </w:tblGrid>
      <w:tr w:rsidR="0073242C" w:rsidTr="00EA70B4">
        <w:tc>
          <w:tcPr>
            <w:tcW w:w="563" w:type="dxa"/>
            <w:tcBorders>
              <w:top w:val="single" w:sz="4" w:space="0" w:color="000000"/>
              <w:left w:val="single" w:sz="4" w:space="0" w:color="000000"/>
              <w:bottom w:val="single" w:sz="4" w:space="0" w:color="000000"/>
            </w:tcBorders>
            <w:shd w:val="clear" w:color="auto" w:fill="auto"/>
            <w:vAlign w:val="center"/>
          </w:tcPr>
          <w:p w:rsidR="0073242C" w:rsidRPr="0073242C" w:rsidRDefault="0073242C" w:rsidP="00EA70B4">
            <w:pPr>
              <w:jc w:val="center"/>
              <w:rPr>
                <w:b/>
                <w:sz w:val="24"/>
                <w:szCs w:val="24"/>
              </w:rPr>
            </w:pPr>
            <w:r w:rsidRPr="0073242C">
              <w:rPr>
                <w:b/>
                <w:sz w:val="24"/>
                <w:szCs w:val="24"/>
              </w:rPr>
              <w:t>№ з/п</w:t>
            </w:r>
          </w:p>
        </w:tc>
        <w:tc>
          <w:tcPr>
            <w:tcW w:w="3402" w:type="dxa"/>
            <w:tcBorders>
              <w:top w:val="single" w:sz="4" w:space="0" w:color="000000"/>
              <w:left w:val="single" w:sz="4" w:space="0" w:color="000000"/>
              <w:bottom w:val="single" w:sz="4" w:space="0" w:color="000000"/>
            </w:tcBorders>
            <w:shd w:val="clear" w:color="auto" w:fill="auto"/>
            <w:vAlign w:val="center"/>
          </w:tcPr>
          <w:p w:rsidR="0073242C" w:rsidRPr="0073242C" w:rsidRDefault="0073242C" w:rsidP="00EA70B4">
            <w:pPr>
              <w:jc w:val="center"/>
              <w:rPr>
                <w:b/>
                <w:sz w:val="24"/>
                <w:szCs w:val="24"/>
              </w:rPr>
            </w:pPr>
            <w:r w:rsidRPr="0073242C">
              <w:rPr>
                <w:b/>
                <w:sz w:val="24"/>
                <w:szCs w:val="24"/>
              </w:rPr>
              <w:t>Назва</w:t>
            </w:r>
          </w:p>
        </w:tc>
        <w:tc>
          <w:tcPr>
            <w:tcW w:w="4603" w:type="dxa"/>
            <w:tcBorders>
              <w:top w:val="single" w:sz="4" w:space="0" w:color="000000"/>
              <w:left w:val="single" w:sz="4" w:space="0" w:color="000000"/>
              <w:bottom w:val="single" w:sz="4" w:space="0" w:color="000000"/>
            </w:tcBorders>
            <w:shd w:val="clear" w:color="auto" w:fill="auto"/>
            <w:vAlign w:val="center"/>
          </w:tcPr>
          <w:p w:rsidR="0073242C" w:rsidRPr="0073242C" w:rsidRDefault="0073242C" w:rsidP="00EA70B4">
            <w:pPr>
              <w:jc w:val="center"/>
              <w:rPr>
                <w:b/>
                <w:sz w:val="24"/>
                <w:szCs w:val="24"/>
              </w:rPr>
            </w:pPr>
            <w:r w:rsidRPr="0073242C">
              <w:rPr>
                <w:b/>
                <w:sz w:val="24"/>
                <w:szCs w:val="24"/>
              </w:rPr>
              <w:t>Показник</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42C" w:rsidRPr="0073242C" w:rsidRDefault="0073242C" w:rsidP="00EA70B4">
            <w:pPr>
              <w:jc w:val="center"/>
              <w:rPr>
                <w:sz w:val="24"/>
                <w:szCs w:val="24"/>
              </w:rPr>
            </w:pPr>
            <w:r w:rsidRPr="0073242C">
              <w:rPr>
                <w:b/>
                <w:sz w:val="24"/>
                <w:szCs w:val="24"/>
              </w:rPr>
              <w:t>Бали</w:t>
            </w:r>
          </w:p>
        </w:tc>
      </w:tr>
      <w:tr w:rsidR="0073242C" w:rsidTr="00EA70B4">
        <w:trPr>
          <w:cantSplit/>
        </w:trPr>
        <w:tc>
          <w:tcPr>
            <w:tcW w:w="563" w:type="dxa"/>
            <w:vMerge w:val="restart"/>
            <w:tcBorders>
              <w:top w:val="single" w:sz="4" w:space="0" w:color="000000"/>
              <w:left w:val="single" w:sz="4" w:space="0" w:color="000000"/>
              <w:bottom w:val="single" w:sz="4" w:space="0" w:color="000000"/>
            </w:tcBorders>
            <w:shd w:val="clear" w:color="auto" w:fill="auto"/>
          </w:tcPr>
          <w:p w:rsidR="0073242C" w:rsidRPr="0073242C" w:rsidRDefault="0073242C" w:rsidP="00EA70B4">
            <w:pPr>
              <w:rPr>
                <w:sz w:val="24"/>
                <w:szCs w:val="24"/>
              </w:rPr>
            </w:pPr>
            <w:r w:rsidRPr="0073242C">
              <w:rPr>
                <w:sz w:val="24"/>
                <w:szCs w:val="24"/>
              </w:rPr>
              <w:t>1.</w:t>
            </w:r>
          </w:p>
        </w:tc>
        <w:tc>
          <w:tcPr>
            <w:tcW w:w="3402" w:type="dxa"/>
            <w:vMerge w:val="restart"/>
            <w:tcBorders>
              <w:top w:val="single" w:sz="4" w:space="0" w:color="000000"/>
              <w:left w:val="single" w:sz="4" w:space="0" w:color="000000"/>
              <w:bottom w:val="single" w:sz="4" w:space="0" w:color="000000"/>
            </w:tcBorders>
            <w:shd w:val="clear" w:color="auto" w:fill="auto"/>
          </w:tcPr>
          <w:p w:rsidR="0073242C" w:rsidRPr="0073242C" w:rsidRDefault="0073242C" w:rsidP="00EA70B4">
            <w:pPr>
              <w:pStyle w:val="10"/>
              <w:ind w:left="53"/>
              <w:rPr>
                <w:sz w:val="24"/>
              </w:rPr>
            </w:pPr>
            <w:proofErr w:type="spellStart"/>
            <w:r w:rsidRPr="0073242C">
              <w:rPr>
                <w:sz w:val="24"/>
              </w:rPr>
              <w:t>Валідатор</w:t>
            </w:r>
            <w:proofErr w:type="spellEnd"/>
            <w:r w:rsidRPr="0073242C">
              <w:rPr>
                <w:sz w:val="24"/>
              </w:rPr>
              <w:t xml:space="preserve"> повинен забезпечувати варіанти оплати за технологіями</w:t>
            </w:r>
          </w:p>
          <w:p w:rsidR="0073242C" w:rsidRPr="0073242C" w:rsidRDefault="0073242C" w:rsidP="00EA70B4">
            <w:pPr>
              <w:pStyle w:val="10"/>
              <w:rPr>
                <w:sz w:val="24"/>
              </w:rPr>
            </w:pPr>
          </w:p>
          <w:p w:rsidR="0073242C" w:rsidRPr="0073242C" w:rsidRDefault="0073242C" w:rsidP="00EA70B4">
            <w:pPr>
              <w:pStyle w:val="10"/>
              <w:rPr>
                <w:sz w:val="24"/>
              </w:rPr>
            </w:pPr>
          </w:p>
          <w:p w:rsidR="0073242C" w:rsidRPr="0073242C" w:rsidRDefault="0073242C" w:rsidP="00EA70B4">
            <w:pPr>
              <w:pStyle w:val="10"/>
              <w:rPr>
                <w:sz w:val="24"/>
              </w:rPr>
            </w:pPr>
          </w:p>
        </w:tc>
        <w:tc>
          <w:tcPr>
            <w:tcW w:w="4603" w:type="dxa"/>
            <w:tcBorders>
              <w:top w:val="single" w:sz="4" w:space="0" w:color="000000"/>
              <w:left w:val="single" w:sz="4" w:space="0" w:color="000000"/>
              <w:bottom w:val="single" w:sz="4" w:space="0" w:color="000000"/>
            </w:tcBorders>
            <w:shd w:val="clear" w:color="auto" w:fill="auto"/>
          </w:tcPr>
          <w:p w:rsidR="0073242C" w:rsidRPr="0073242C" w:rsidRDefault="0073242C" w:rsidP="0073242C">
            <w:pPr>
              <w:pStyle w:val="10"/>
              <w:numPr>
                <w:ilvl w:val="0"/>
                <w:numId w:val="5"/>
              </w:numPr>
              <w:suppressAutoHyphens w:val="0"/>
              <w:ind w:left="303" w:hanging="303"/>
              <w:rPr>
                <w:sz w:val="24"/>
              </w:rPr>
            </w:pPr>
            <w:proofErr w:type="spellStart"/>
            <w:r w:rsidRPr="0073242C">
              <w:rPr>
                <w:sz w:val="24"/>
              </w:rPr>
              <w:t>Mifare</w:t>
            </w:r>
            <w:proofErr w:type="spellEnd"/>
            <w:r w:rsidRPr="0073242C">
              <w:rPr>
                <w:sz w:val="24"/>
              </w:rPr>
              <w:t>;</w:t>
            </w:r>
          </w:p>
          <w:p w:rsidR="0073242C" w:rsidRPr="0073242C" w:rsidRDefault="0073242C" w:rsidP="0073242C">
            <w:pPr>
              <w:pStyle w:val="10"/>
              <w:numPr>
                <w:ilvl w:val="0"/>
                <w:numId w:val="5"/>
              </w:numPr>
              <w:suppressAutoHyphens w:val="0"/>
              <w:ind w:left="303" w:hanging="303"/>
              <w:rPr>
                <w:sz w:val="24"/>
              </w:rPr>
            </w:pPr>
            <w:r w:rsidRPr="0073242C">
              <w:rPr>
                <w:sz w:val="24"/>
              </w:rPr>
              <w:t>NFC;</w:t>
            </w:r>
          </w:p>
          <w:p w:rsidR="0073242C" w:rsidRPr="0073242C" w:rsidRDefault="0073242C" w:rsidP="0073242C">
            <w:pPr>
              <w:pStyle w:val="10"/>
              <w:numPr>
                <w:ilvl w:val="0"/>
                <w:numId w:val="5"/>
              </w:numPr>
              <w:suppressAutoHyphens w:val="0"/>
              <w:ind w:left="303" w:hanging="303"/>
              <w:rPr>
                <w:sz w:val="24"/>
              </w:rPr>
            </w:pPr>
            <w:r w:rsidRPr="0073242C">
              <w:rPr>
                <w:sz w:val="24"/>
              </w:rPr>
              <w:t>Банківські картки (</w:t>
            </w:r>
            <w:proofErr w:type="spellStart"/>
            <w:r w:rsidRPr="0073242C">
              <w:rPr>
                <w:sz w:val="24"/>
              </w:rPr>
              <w:t>PayPass</w:t>
            </w:r>
            <w:proofErr w:type="spellEnd"/>
            <w:r w:rsidRPr="0073242C">
              <w:rPr>
                <w:sz w:val="24"/>
              </w:rPr>
              <w:t xml:space="preserve">, </w:t>
            </w:r>
            <w:proofErr w:type="spellStart"/>
            <w:r w:rsidRPr="0073242C">
              <w:rPr>
                <w:sz w:val="24"/>
              </w:rPr>
              <w:t>PayWave</w:t>
            </w:r>
            <w:proofErr w:type="spellEnd"/>
            <w:r w:rsidRPr="0073242C">
              <w:rPr>
                <w:sz w:val="24"/>
              </w:rPr>
              <w:t>);</w:t>
            </w:r>
          </w:p>
          <w:p w:rsidR="0073242C" w:rsidRPr="0073242C" w:rsidRDefault="0073242C" w:rsidP="0073242C">
            <w:pPr>
              <w:pStyle w:val="10"/>
              <w:numPr>
                <w:ilvl w:val="0"/>
                <w:numId w:val="5"/>
              </w:numPr>
              <w:suppressAutoHyphens w:val="0"/>
              <w:ind w:left="303" w:hanging="303"/>
              <w:rPr>
                <w:sz w:val="24"/>
              </w:rPr>
            </w:pPr>
            <w:r w:rsidRPr="0073242C">
              <w:rPr>
                <w:sz w:val="24"/>
              </w:rPr>
              <w:t xml:space="preserve">паперовий </w:t>
            </w:r>
            <w:proofErr w:type="spellStart"/>
            <w:r w:rsidRPr="0073242C">
              <w:rPr>
                <w:sz w:val="24"/>
              </w:rPr>
              <w:t>термоквиток</w:t>
            </w:r>
            <w:proofErr w:type="spellEnd"/>
            <w:r w:rsidRPr="0073242C">
              <w:rPr>
                <w:sz w:val="24"/>
              </w:rPr>
              <w:t xml:space="preserve"> з електронним автоматичним визначенням категорії пасажира;</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73242C" w:rsidRPr="0073242C" w:rsidRDefault="0073242C" w:rsidP="00EA70B4">
            <w:pPr>
              <w:ind w:right="283"/>
              <w:jc w:val="right"/>
              <w:rPr>
                <w:sz w:val="24"/>
                <w:szCs w:val="24"/>
              </w:rPr>
            </w:pPr>
            <w:r w:rsidRPr="0073242C">
              <w:rPr>
                <w:sz w:val="24"/>
                <w:szCs w:val="24"/>
              </w:rPr>
              <w:t>10</w:t>
            </w:r>
          </w:p>
        </w:tc>
      </w:tr>
      <w:tr w:rsidR="0073242C" w:rsidTr="00EA70B4">
        <w:trPr>
          <w:cantSplit/>
        </w:trPr>
        <w:tc>
          <w:tcPr>
            <w:tcW w:w="563" w:type="dxa"/>
            <w:vMerge/>
            <w:tcBorders>
              <w:top w:val="single" w:sz="4" w:space="0" w:color="000000"/>
              <w:left w:val="single" w:sz="4" w:space="0" w:color="000000"/>
              <w:bottom w:val="single" w:sz="4" w:space="0" w:color="000000"/>
            </w:tcBorders>
            <w:shd w:val="clear" w:color="auto" w:fill="auto"/>
          </w:tcPr>
          <w:p w:rsidR="0073242C" w:rsidRPr="0073242C" w:rsidRDefault="0073242C" w:rsidP="00EA70B4">
            <w:pPr>
              <w:snapToGrid w:val="0"/>
              <w:rPr>
                <w:sz w:val="24"/>
                <w:szCs w:val="24"/>
              </w:rPr>
            </w:pPr>
          </w:p>
        </w:tc>
        <w:tc>
          <w:tcPr>
            <w:tcW w:w="3402" w:type="dxa"/>
            <w:vMerge/>
            <w:tcBorders>
              <w:top w:val="single" w:sz="4" w:space="0" w:color="000000"/>
              <w:left w:val="single" w:sz="4" w:space="0" w:color="000000"/>
              <w:bottom w:val="single" w:sz="4" w:space="0" w:color="000000"/>
            </w:tcBorders>
            <w:shd w:val="clear" w:color="auto" w:fill="auto"/>
          </w:tcPr>
          <w:p w:rsidR="0073242C" w:rsidRPr="0073242C" w:rsidRDefault="0073242C" w:rsidP="0073242C">
            <w:pPr>
              <w:pStyle w:val="10"/>
              <w:numPr>
                <w:ilvl w:val="0"/>
                <w:numId w:val="3"/>
              </w:numPr>
              <w:tabs>
                <w:tab w:val="clear" w:pos="0"/>
              </w:tabs>
              <w:suppressAutoHyphens w:val="0"/>
              <w:snapToGrid w:val="0"/>
              <w:ind w:left="53" w:firstLine="0"/>
              <w:rPr>
                <w:sz w:val="24"/>
              </w:rPr>
            </w:pPr>
          </w:p>
        </w:tc>
        <w:tc>
          <w:tcPr>
            <w:tcW w:w="4603" w:type="dxa"/>
            <w:tcBorders>
              <w:top w:val="single" w:sz="4" w:space="0" w:color="000000"/>
              <w:left w:val="single" w:sz="4" w:space="0" w:color="000000"/>
              <w:bottom w:val="single" w:sz="4" w:space="0" w:color="000000"/>
            </w:tcBorders>
            <w:shd w:val="clear" w:color="auto" w:fill="auto"/>
          </w:tcPr>
          <w:p w:rsidR="0073242C" w:rsidRPr="0073242C" w:rsidRDefault="0073242C" w:rsidP="0073242C">
            <w:pPr>
              <w:pStyle w:val="10"/>
              <w:numPr>
                <w:ilvl w:val="0"/>
                <w:numId w:val="6"/>
              </w:numPr>
              <w:suppressAutoHyphens w:val="0"/>
              <w:ind w:left="303"/>
              <w:rPr>
                <w:sz w:val="24"/>
              </w:rPr>
            </w:pPr>
            <w:proofErr w:type="spellStart"/>
            <w:r w:rsidRPr="0073242C">
              <w:rPr>
                <w:sz w:val="24"/>
              </w:rPr>
              <w:t>Mifare</w:t>
            </w:r>
            <w:proofErr w:type="spellEnd"/>
            <w:r w:rsidRPr="0073242C">
              <w:rPr>
                <w:sz w:val="24"/>
              </w:rPr>
              <w:t>;</w:t>
            </w:r>
          </w:p>
          <w:p w:rsidR="0073242C" w:rsidRPr="0073242C" w:rsidRDefault="0073242C" w:rsidP="0073242C">
            <w:pPr>
              <w:pStyle w:val="10"/>
              <w:numPr>
                <w:ilvl w:val="0"/>
                <w:numId w:val="6"/>
              </w:numPr>
              <w:suppressAutoHyphens w:val="0"/>
              <w:ind w:left="303"/>
              <w:rPr>
                <w:sz w:val="24"/>
              </w:rPr>
            </w:pPr>
            <w:r w:rsidRPr="0073242C">
              <w:rPr>
                <w:sz w:val="24"/>
              </w:rPr>
              <w:t>NFC;</w:t>
            </w:r>
          </w:p>
          <w:p w:rsidR="0073242C" w:rsidRPr="0073242C" w:rsidRDefault="0073242C" w:rsidP="0073242C">
            <w:pPr>
              <w:pStyle w:val="10"/>
              <w:numPr>
                <w:ilvl w:val="0"/>
                <w:numId w:val="6"/>
              </w:numPr>
              <w:suppressAutoHyphens w:val="0"/>
              <w:ind w:left="303"/>
              <w:rPr>
                <w:sz w:val="24"/>
              </w:rPr>
            </w:pPr>
            <w:r w:rsidRPr="0073242C">
              <w:rPr>
                <w:sz w:val="24"/>
              </w:rPr>
              <w:t>Банківські картки (</w:t>
            </w:r>
            <w:proofErr w:type="spellStart"/>
            <w:r w:rsidRPr="0073242C">
              <w:rPr>
                <w:sz w:val="24"/>
              </w:rPr>
              <w:t>PayPass</w:t>
            </w:r>
            <w:proofErr w:type="spellEnd"/>
            <w:r w:rsidRPr="0073242C">
              <w:rPr>
                <w:sz w:val="24"/>
              </w:rPr>
              <w:t xml:space="preserve">, </w:t>
            </w:r>
            <w:proofErr w:type="spellStart"/>
            <w:r w:rsidRPr="0073242C">
              <w:rPr>
                <w:sz w:val="24"/>
              </w:rPr>
              <w:t>PayWave</w:t>
            </w:r>
            <w:proofErr w:type="spellEnd"/>
            <w:r w:rsidRPr="0073242C">
              <w:rPr>
                <w:sz w:val="24"/>
              </w:rPr>
              <w:t>);</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73242C" w:rsidRPr="0073242C" w:rsidRDefault="0073242C" w:rsidP="00EA70B4">
            <w:pPr>
              <w:ind w:right="283"/>
              <w:jc w:val="right"/>
              <w:rPr>
                <w:sz w:val="24"/>
                <w:szCs w:val="24"/>
              </w:rPr>
            </w:pPr>
            <w:r w:rsidRPr="0073242C">
              <w:rPr>
                <w:sz w:val="24"/>
                <w:szCs w:val="24"/>
              </w:rPr>
              <w:t>8</w:t>
            </w:r>
          </w:p>
        </w:tc>
      </w:tr>
      <w:tr w:rsidR="0073242C" w:rsidTr="00EA70B4">
        <w:trPr>
          <w:cantSplit/>
        </w:trPr>
        <w:tc>
          <w:tcPr>
            <w:tcW w:w="563" w:type="dxa"/>
            <w:vMerge/>
            <w:tcBorders>
              <w:top w:val="single" w:sz="4" w:space="0" w:color="000000"/>
              <w:left w:val="single" w:sz="4" w:space="0" w:color="000000"/>
              <w:bottom w:val="single" w:sz="4" w:space="0" w:color="000000"/>
            </w:tcBorders>
            <w:shd w:val="clear" w:color="auto" w:fill="auto"/>
          </w:tcPr>
          <w:p w:rsidR="0073242C" w:rsidRPr="0073242C" w:rsidRDefault="0073242C" w:rsidP="00EA70B4">
            <w:pPr>
              <w:snapToGrid w:val="0"/>
              <w:rPr>
                <w:sz w:val="24"/>
                <w:szCs w:val="24"/>
              </w:rPr>
            </w:pPr>
          </w:p>
        </w:tc>
        <w:tc>
          <w:tcPr>
            <w:tcW w:w="3402" w:type="dxa"/>
            <w:vMerge/>
            <w:tcBorders>
              <w:top w:val="single" w:sz="4" w:space="0" w:color="000000"/>
              <w:left w:val="single" w:sz="4" w:space="0" w:color="000000"/>
              <w:bottom w:val="single" w:sz="4" w:space="0" w:color="000000"/>
            </w:tcBorders>
            <w:shd w:val="clear" w:color="auto" w:fill="auto"/>
          </w:tcPr>
          <w:p w:rsidR="0073242C" w:rsidRPr="0073242C" w:rsidRDefault="0073242C" w:rsidP="0073242C">
            <w:pPr>
              <w:pStyle w:val="10"/>
              <w:numPr>
                <w:ilvl w:val="0"/>
                <w:numId w:val="3"/>
              </w:numPr>
              <w:tabs>
                <w:tab w:val="clear" w:pos="0"/>
              </w:tabs>
              <w:suppressAutoHyphens w:val="0"/>
              <w:snapToGrid w:val="0"/>
              <w:ind w:left="53" w:firstLine="0"/>
              <w:rPr>
                <w:sz w:val="24"/>
              </w:rPr>
            </w:pPr>
          </w:p>
        </w:tc>
        <w:tc>
          <w:tcPr>
            <w:tcW w:w="4603" w:type="dxa"/>
            <w:tcBorders>
              <w:top w:val="single" w:sz="4" w:space="0" w:color="000000"/>
              <w:left w:val="single" w:sz="4" w:space="0" w:color="000000"/>
              <w:bottom w:val="single" w:sz="4" w:space="0" w:color="000000"/>
            </w:tcBorders>
            <w:shd w:val="clear" w:color="auto" w:fill="auto"/>
          </w:tcPr>
          <w:p w:rsidR="0073242C" w:rsidRPr="0073242C" w:rsidRDefault="0073242C" w:rsidP="0073242C">
            <w:pPr>
              <w:pStyle w:val="10"/>
              <w:numPr>
                <w:ilvl w:val="0"/>
                <w:numId w:val="7"/>
              </w:numPr>
              <w:suppressAutoHyphens w:val="0"/>
              <w:ind w:left="303"/>
              <w:rPr>
                <w:sz w:val="24"/>
              </w:rPr>
            </w:pPr>
            <w:proofErr w:type="spellStart"/>
            <w:r w:rsidRPr="0073242C">
              <w:rPr>
                <w:sz w:val="24"/>
              </w:rPr>
              <w:t>Mifare</w:t>
            </w:r>
            <w:proofErr w:type="spellEnd"/>
            <w:r w:rsidRPr="0073242C">
              <w:rPr>
                <w:sz w:val="24"/>
              </w:rPr>
              <w:t>;</w:t>
            </w:r>
          </w:p>
          <w:p w:rsidR="0073242C" w:rsidRPr="0073242C" w:rsidRDefault="0073242C" w:rsidP="0073242C">
            <w:pPr>
              <w:pStyle w:val="10"/>
              <w:numPr>
                <w:ilvl w:val="0"/>
                <w:numId w:val="7"/>
              </w:numPr>
              <w:suppressAutoHyphens w:val="0"/>
              <w:ind w:left="303"/>
              <w:rPr>
                <w:sz w:val="24"/>
              </w:rPr>
            </w:pPr>
            <w:r w:rsidRPr="0073242C">
              <w:rPr>
                <w:sz w:val="24"/>
              </w:rPr>
              <w:t>NFC;</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73242C" w:rsidRPr="0073242C" w:rsidRDefault="0073242C" w:rsidP="00EA70B4">
            <w:pPr>
              <w:ind w:right="283"/>
              <w:jc w:val="right"/>
              <w:rPr>
                <w:sz w:val="24"/>
                <w:szCs w:val="24"/>
              </w:rPr>
            </w:pPr>
            <w:r w:rsidRPr="0073242C">
              <w:rPr>
                <w:sz w:val="24"/>
                <w:szCs w:val="24"/>
              </w:rPr>
              <w:t>5</w:t>
            </w:r>
          </w:p>
        </w:tc>
      </w:tr>
      <w:tr w:rsidR="0073242C" w:rsidTr="00EA70B4">
        <w:trPr>
          <w:cantSplit/>
        </w:trPr>
        <w:tc>
          <w:tcPr>
            <w:tcW w:w="563" w:type="dxa"/>
            <w:vMerge/>
            <w:tcBorders>
              <w:top w:val="single" w:sz="4" w:space="0" w:color="000000"/>
              <w:left w:val="single" w:sz="4" w:space="0" w:color="000000"/>
              <w:bottom w:val="single" w:sz="4" w:space="0" w:color="000000"/>
            </w:tcBorders>
            <w:shd w:val="clear" w:color="auto" w:fill="auto"/>
          </w:tcPr>
          <w:p w:rsidR="0073242C" w:rsidRPr="0073242C" w:rsidRDefault="0073242C" w:rsidP="00EA70B4">
            <w:pPr>
              <w:snapToGrid w:val="0"/>
              <w:rPr>
                <w:sz w:val="24"/>
                <w:szCs w:val="24"/>
              </w:rPr>
            </w:pPr>
          </w:p>
        </w:tc>
        <w:tc>
          <w:tcPr>
            <w:tcW w:w="3402" w:type="dxa"/>
            <w:vMerge/>
            <w:tcBorders>
              <w:top w:val="single" w:sz="4" w:space="0" w:color="000000"/>
              <w:left w:val="single" w:sz="4" w:space="0" w:color="000000"/>
              <w:bottom w:val="single" w:sz="4" w:space="0" w:color="000000"/>
            </w:tcBorders>
            <w:shd w:val="clear" w:color="auto" w:fill="auto"/>
          </w:tcPr>
          <w:p w:rsidR="0073242C" w:rsidRPr="0073242C" w:rsidRDefault="0073242C" w:rsidP="0073242C">
            <w:pPr>
              <w:pStyle w:val="10"/>
              <w:numPr>
                <w:ilvl w:val="0"/>
                <w:numId w:val="3"/>
              </w:numPr>
              <w:tabs>
                <w:tab w:val="clear" w:pos="0"/>
              </w:tabs>
              <w:suppressAutoHyphens w:val="0"/>
              <w:snapToGrid w:val="0"/>
              <w:ind w:left="53" w:firstLine="0"/>
              <w:rPr>
                <w:sz w:val="24"/>
              </w:rPr>
            </w:pPr>
          </w:p>
        </w:tc>
        <w:tc>
          <w:tcPr>
            <w:tcW w:w="4603" w:type="dxa"/>
            <w:tcBorders>
              <w:top w:val="single" w:sz="4" w:space="0" w:color="000000"/>
              <w:left w:val="single" w:sz="4" w:space="0" w:color="000000"/>
              <w:bottom w:val="single" w:sz="4" w:space="0" w:color="000000"/>
            </w:tcBorders>
            <w:shd w:val="clear" w:color="auto" w:fill="auto"/>
          </w:tcPr>
          <w:p w:rsidR="0073242C" w:rsidRPr="0073242C" w:rsidRDefault="0073242C" w:rsidP="0073242C">
            <w:pPr>
              <w:pStyle w:val="10"/>
              <w:numPr>
                <w:ilvl w:val="0"/>
                <w:numId w:val="7"/>
              </w:numPr>
              <w:suppressAutoHyphens w:val="0"/>
              <w:ind w:left="303"/>
              <w:rPr>
                <w:sz w:val="24"/>
              </w:rPr>
            </w:pPr>
            <w:proofErr w:type="spellStart"/>
            <w:r w:rsidRPr="0073242C">
              <w:rPr>
                <w:sz w:val="24"/>
              </w:rPr>
              <w:t>Mifare</w:t>
            </w:r>
            <w:proofErr w:type="spellEnd"/>
            <w:r w:rsidRPr="0073242C">
              <w:rPr>
                <w:sz w:val="24"/>
              </w:rPr>
              <w:t>;</w:t>
            </w:r>
          </w:p>
          <w:p w:rsidR="0073242C" w:rsidRPr="0073242C" w:rsidRDefault="0073242C" w:rsidP="0073242C">
            <w:pPr>
              <w:pStyle w:val="10"/>
              <w:numPr>
                <w:ilvl w:val="0"/>
                <w:numId w:val="7"/>
              </w:numPr>
              <w:suppressAutoHyphens w:val="0"/>
              <w:ind w:left="303"/>
              <w:rPr>
                <w:sz w:val="24"/>
              </w:rPr>
            </w:pPr>
            <w:r w:rsidRPr="0073242C">
              <w:rPr>
                <w:sz w:val="24"/>
              </w:rPr>
              <w:t>NFC;</w:t>
            </w:r>
          </w:p>
          <w:p w:rsidR="0073242C" w:rsidRPr="0073242C" w:rsidRDefault="0073242C" w:rsidP="0073242C">
            <w:pPr>
              <w:pStyle w:val="10"/>
              <w:numPr>
                <w:ilvl w:val="0"/>
                <w:numId w:val="7"/>
              </w:numPr>
              <w:suppressAutoHyphens w:val="0"/>
              <w:ind w:left="303"/>
              <w:rPr>
                <w:sz w:val="24"/>
              </w:rPr>
            </w:pPr>
            <w:r w:rsidRPr="0073242C">
              <w:rPr>
                <w:sz w:val="24"/>
              </w:rPr>
              <w:t xml:space="preserve">паперовий </w:t>
            </w:r>
            <w:proofErr w:type="spellStart"/>
            <w:r w:rsidRPr="0073242C">
              <w:rPr>
                <w:sz w:val="24"/>
              </w:rPr>
              <w:t>термоквиток</w:t>
            </w:r>
            <w:proofErr w:type="spellEnd"/>
            <w:r w:rsidRPr="0073242C">
              <w:rPr>
                <w:sz w:val="24"/>
              </w:rPr>
              <w:t xml:space="preserve"> з електронним автоматичним визначенням категорії пасажира. </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73242C" w:rsidRPr="0073242C" w:rsidRDefault="0073242C" w:rsidP="00EA70B4">
            <w:pPr>
              <w:ind w:right="283"/>
              <w:jc w:val="right"/>
              <w:rPr>
                <w:sz w:val="24"/>
                <w:szCs w:val="24"/>
              </w:rPr>
            </w:pPr>
            <w:r w:rsidRPr="0073242C">
              <w:rPr>
                <w:sz w:val="24"/>
                <w:szCs w:val="24"/>
              </w:rPr>
              <w:t>7</w:t>
            </w:r>
          </w:p>
        </w:tc>
      </w:tr>
      <w:tr w:rsidR="0073242C" w:rsidTr="00EA70B4">
        <w:trPr>
          <w:cantSplit/>
        </w:trPr>
        <w:tc>
          <w:tcPr>
            <w:tcW w:w="563" w:type="dxa"/>
            <w:vMerge w:val="restart"/>
            <w:tcBorders>
              <w:top w:val="single" w:sz="4" w:space="0" w:color="000000"/>
              <w:left w:val="single" w:sz="4" w:space="0" w:color="000000"/>
              <w:bottom w:val="single" w:sz="4" w:space="0" w:color="000000"/>
            </w:tcBorders>
            <w:shd w:val="clear" w:color="auto" w:fill="auto"/>
          </w:tcPr>
          <w:p w:rsidR="0073242C" w:rsidRPr="0073242C" w:rsidRDefault="0073242C" w:rsidP="00EA70B4">
            <w:pPr>
              <w:rPr>
                <w:bCs/>
                <w:sz w:val="24"/>
                <w:szCs w:val="24"/>
              </w:rPr>
            </w:pPr>
            <w:r w:rsidRPr="0073242C">
              <w:rPr>
                <w:sz w:val="24"/>
                <w:szCs w:val="24"/>
              </w:rPr>
              <w:t>2.</w:t>
            </w:r>
          </w:p>
        </w:tc>
        <w:tc>
          <w:tcPr>
            <w:tcW w:w="3402" w:type="dxa"/>
            <w:vMerge w:val="restart"/>
            <w:tcBorders>
              <w:top w:val="single" w:sz="4" w:space="0" w:color="000000"/>
              <w:left w:val="single" w:sz="4" w:space="0" w:color="000000"/>
              <w:bottom w:val="single" w:sz="4" w:space="0" w:color="000000"/>
            </w:tcBorders>
            <w:shd w:val="clear" w:color="auto" w:fill="auto"/>
          </w:tcPr>
          <w:p w:rsidR="0073242C" w:rsidRPr="0073242C" w:rsidRDefault="0073242C" w:rsidP="00EA70B4">
            <w:pPr>
              <w:rPr>
                <w:sz w:val="24"/>
                <w:szCs w:val="24"/>
              </w:rPr>
            </w:pPr>
            <w:r w:rsidRPr="0073242C">
              <w:rPr>
                <w:bCs/>
                <w:sz w:val="24"/>
                <w:szCs w:val="24"/>
              </w:rPr>
              <w:t>Виготовлення та видачу електронних квитків громадянам (</w:t>
            </w:r>
            <w:r w:rsidRPr="0073242C">
              <w:rPr>
                <w:sz w:val="24"/>
                <w:szCs w:val="24"/>
              </w:rPr>
              <w:t>Робоче місце конструктора карток</w:t>
            </w:r>
            <w:r w:rsidRPr="0073242C">
              <w:rPr>
                <w:bCs/>
                <w:sz w:val="24"/>
                <w:szCs w:val="24"/>
              </w:rPr>
              <w:t>)</w:t>
            </w:r>
          </w:p>
          <w:p w:rsidR="0073242C" w:rsidRPr="0073242C" w:rsidRDefault="0073242C" w:rsidP="00EA70B4">
            <w:pPr>
              <w:rPr>
                <w:sz w:val="24"/>
                <w:szCs w:val="24"/>
              </w:rPr>
            </w:pPr>
          </w:p>
        </w:tc>
        <w:tc>
          <w:tcPr>
            <w:tcW w:w="4603" w:type="dxa"/>
            <w:tcBorders>
              <w:top w:val="single" w:sz="4" w:space="0" w:color="000000"/>
              <w:left w:val="single" w:sz="4" w:space="0" w:color="000000"/>
              <w:bottom w:val="single" w:sz="4" w:space="0" w:color="000000"/>
            </w:tcBorders>
            <w:shd w:val="clear" w:color="auto" w:fill="auto"/>
          </w:tcPr>
          <w:p w:rsidR="0073242C" w:rsidRPr="0073242C" w:rsidRDefault="0073242C" w:rsidP="0073242C">
            <w:pPr>
              <w:numPr>
                <w:ilvl w:val="0"/>
                <w:numId w:val="7"/>
              </w:numPr>
              <w:suppressAutoHyphens/>
              <w:autoSpaceDE/>
              <w:autoSpaceDN/>
              <w:ind w:left="303"/>
              <w:rPr>
                <w:sz w:val="24"/>
                <w:szCs w:val="24"/>
              </w:rPr>
            </w:pPr>
            <w:r w:rsidRPr="0073242C">
              <w:rPr>
                <w:sz w:val="24"/>
                <w:szCs w:val="24"/>
              </w:rPr>
              <w:t>електронний квиток;</w:t>
            </w:r>
          </w:p>
          <w:p w:rsidR="0073242C" w:rsidRPr="0073242C" w:rsidRDefault="0073242C" w:rsidP="0073242C">
            <w:pPr>
              <w:numPr>
                <w:ilvl w:val="0"/>
                <w:numId w:val="7"/>
              </w:numPr>
              <w:suppressAutoHyphens/>
              <w:autoSpaceDE/>
              <w:autoSpaceDN/>
              <w:ind w:left="303"/>
              <w:rPr>
                <w:sz w:val="24"/>
                <w:szCs w:val="24"/>
              </w:rPr>
            </w:pPr>
            <w:r w:rsidRPr="0073242C">
              <w:rPr>
                <w:sz w:val="24"/>
                <w:szCs w:val="24"/>
              </w:rPr>
              <w:t>квиток;</w:t>
            </w:r>
          </w:p>
          <w:p w:rsidR="0073242C" w:rsidRPr="0073242C" w:rsidRDefault="0073242C" w:rsidP="0073242C">
            <w:pPr>
              <w:numPr>
                <w:ilvl w:val="0"/>
                <w:numId w:val="7"/>
              </w:numPr>
              <w:suppressAutoHyphens/>
              <w:autoSpaceDE/>
              <w:autoSpaceDN/>
              <w:ind w:left="303"/>
              <w:rPr>
                <w:sz w:val="24"/>
                <w:szCs w:val="24"/>
              </w:rPr>
            </w:pPr>
            <w:r w:rsidRPr="0073242C">
              <w:rPr>
                <w:sz w:val="24"/>
                <w:szCs w:val="24"/>
              </w:rPr>
              <w:t>Картка містянина;</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73242C" w:rsidRPr="0073242C" w:rsidRDefault="0073242C" w:rsidP="00EA70B4">
            <w:pPr>
              <w:ind w:right="283"/>
              <w:jc w:val="right"/>
              <w:rPr>
                <w:sz w:val="24"/>
                <w:szCs w:val="24"/>
              </w:rPr>
            </w:pPr>
            <w:r w:rsidRPr="0073242C">
              <w:rPr>
                <w:sz w:val="24"/>
                <w:szCs w:val="24"/>
              </w:rPr>
              <w:t>8</w:t>
            </w:r>
          </w:p>
        </w:tc>
      </w:tr>
      <w:tr w:rsidR="0073242C" w:rsidTr="00EA70B4">
        <w:trPr>
          <w:cantSplit/>
        </w:trPr>
        <w:tc>
          <w:tcPr>
            <w:tcW w:w="563" w:type="dxa"/>
            <w:vMerge/>
            <w:tcBorders>
              <w:top w:val="single" w:sz="4" w:space="0" w:color="000000"/>
              <w:left w:val="single" w:sz="4" w:space="0" w:color="000000"/>
              <w:bottom w:val="single" w:sz="4" w:space="0" w:color="000000"/>
            </w:tcBorders>
            <w:shd w:val="clear" w:color="auto" w:fill="auto"/>
          </w:tcPr>
          <w:p w:rsidR="0073242C" w:rsidRPr="0073242C" w:rsidRDefault="0073242C" w:rsidP="00EA70B4">
            <w:pPr>
              <w:snapToGrid w:val="0"/>
              <w:rPr>
                <w:sz w:val="24"/>
                <w:szCs w:val="24"/>
              </w:rPr>
            </w:pPr>
          </w:p>
        </w:tc>
        <w:tc>
          <w:tcPr>
            <w:tcW w:w="3402" w:type="dxa"/>
            <w:vMerge/>
            <w:tcBorders>
              <w:top w:val="single" w:sz="4" w:space="0" w:color="000000"/>
              <w:left w:val="single" w:sz="4" w:space="0" w:color="000000"/>
              <w:bottom w:val="single" w:sz="4" w:space="0" w:color="000000"/>
            </w:tcBorders>
            <w:shd w:val="clear" w:color="auto" w:fill="auto"/>
          </w:tcPr>
          <w:p w:rsidR="0073242C" w:rsidRPr="0073242C" w:rsidRDefault="0073242C" w:rsidP="00EA70B4">
            <w:pPr>
              <w:snapToGrid w:val="0"/>
              <w:rPr>
                <w:sz w:val="24"/>
                <w:szCs w:val="24"/>
              </w:rPr>
            </w:pPr>
          </w:p>
        </w:tc>
        <w:tc>
          <w:tcPr>
            <w:tcW w:w="4603" w:type="dxa"/>
            <w:tcBorders>
              <w:top w:val="single" w:sz="4" w:space="0" w:color="000000"/>
              <w:left w:val="single" w:sz="4" w:space="0" w:color="000000"/>
              <w:bottom w:val="single" w:sz="4" w:space="0" w:color="000000"/>
            </w:tcBorders>
            <w:shd w:val="clear" w:color="auto" w:fill="auto"/>
          </w:tcPr>
          <w:p w:rsidR="0073242C" w:rsidRPr="0073242C" w:rsidRDefault="0073242C" w:rsidP="0073242C">
            <w:pPr>
              <w:numPr>
                <w:ilvl w:val="0"/>
                <w:numId w:val="8"/>
              </w:numPr>
              <w:suppressAutoHyphens/>
              <w:autoSpaceDE/>
              <w:autoSpaceDN/>
              <w:ind w:left="303"/>
              <w:rPr>
                <w:sz w:val="24"/>
                <w:szCs w:val="24"/>
              </w:rPr>
            </w:pPr>
            <w:r w:rsidRPr="0073242C">
              <w:rPr>
                <w:sz w:val="24"/>
                <w:szCs w:val="24"/>
              </w:rPr>
              <w:t>електронний квиток;</w:t>
            </w:r>
          </w:p>
          <w:p w:rsidR="0073242C" w:rsidRPr="0073242C" w:rsidRDefault="0073242C" w:rsidP="0073242C">
            <w:pPr>
              <w:numPr>
                <w:ilvl w:val="0"/>
                <w:numId w:val="8"/>
              </w:numPr>
              <w:suppressAutoHyphens/>
              <w:autoSpaceDE/>
              <w:autoSpaceDN/>
              <w:ind w:left="303"/>
              <w:rPr>
                <w:sz w:val="24"/>
                <w:szCs w:val="24"/>
              </w:rPr>
            </w:pPr>
            <w:r w:rsidRPr="0073242C">
              <w:rPr>
                <w:sz w:val="24"/>
                <w:szCs w:val="24"/>
              </w:rPr>
              <w:t>квиток;</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73242C" w:rsidRPr="0073242C" w:rsidRDefault="0073242C" w:rsidP="00EA70B4">
            <w:pPr>
              <w:ind w:right="283"/>
              <w:jc w:val="right"/>
              <w:rPr>
                <w:sz w:val="24"/>
                <w:szCs w:val="24"/>
              </w:rPr>
            </w:pPr>
            <w:r w:rsidRPr="0073242C">
              <w:rPr>
                <w:sz w:val="24"/>
                <w:szCs w:val="24"/>
              </w:rPr>
              <w:t>5</w:t>
            </w:r>
          </w:p>
        </w:tc>
      </w:tr>
      <w:tr w:rsidR="0073242C" w:rsidTr="00EA70B4">
        <w:trPr>
          <w:cantSplit/>
        </w:trPr>
        <w:tc>
          <w:tcPr>
            <w:tcW w:w="563" w:type="dxa"/>
            <w:vMerge/>
            <w:tcBorders>
              <w:top w:val="single" w:sz="4" w:space="0" w:color="000000"/>
              <w:left w:val="single" w:sz="4" w:space="0" w:color="000000"/>
              <w:bottom w:val="single" w:sz="4" w:space="0" w:color="000000"/>
            </w:tcBorders>
            <w:shd w:val="clear" w:color="auto" w:fill="auto"/>
          </w:tcPr>
          <w:p w:rsidR="0073242C" w:rsidRPr="0073242C" w:rsidRDefault="0073242C" w:rsidP="00EA70B4">
            <w:pPr>
              <w:snapToGrid w:val="0"/>
              <w:rPr>
                <w:sz w:val="24"/>
                <w:szCs w:val="24"/>
              </w:rPr>
            </w:pPr>
          </w:p>
        </w:tc>
        <w:tc>
          <w:tcPr>
            <w:tcW w:w="3402" w:type="dxa"/>
            <w:vMerge/>
            <w:tcBorders>
              <w:top w:val="single" w:sz="4" w:space="0" w:color="000000"/>
              <w:left w:val="single" w:sz="4" w:space="0" w:color="000000"/>
              <w:bottom w:val="single" w:sz="4" w:space="0" w:color="000000"/>
            </w:tcBorders>
            <w:shd w:val="clear" w:color="auto" w:fill="auto"/>
          </w:tcPr>
          <w:p w:rsidR="0073242C" w:rsidRPr="0073242C" w:rsidRDefault="0073242C" w:rsidP="00EA70B4">
            <w:pPr>
              <w:snapToGrid w:val="0"/>
              <w:rPr>
                <w:sz w:val="24"/>
                <w:szCs w:val="24"/>
              </w:rPr>
            </w:pPr>
          </w:p>
        </w:tc>
        <w:tc>
          <w:tcPr>
            <w:tcW w:w="4603" w:type="dxa"/>
            <w:tcBorders>
              <w:top w:val="single" w:sz="4" w:space="0" w:color="000000"/>
              <w:left w:val="single" w:sz="4" w:space="0" w:color="000000"/>
              <w:bottom w:val="single" w:sz="4" w:space="0" w:color="000000"/>
            </w:tcBorders>
            <w:shd w:val="clear" w:color="auto" w:fill="auto"/>
          </w:tcPr>
          <w:p w:rsidR="0073242C" w:rsidRPr="0073242C" w:rsidRDefault="0073242C" w:rsidP="0073242C">
            <w:pPr>
              <w:numPr>
                <w:ilvl w:val="0"/>
                <w:numId w:val="8"/>
              </w:numPr>
              <w:suppressAutoHyphens/>
              <w:autoSpaceDE/>
              <w:autoSpaceDN/>
              <w:ind w:left="303"/>
              <w:rPr>
                <w:sz w:val="24"/>
                <w:szCs w:val="24"/>
              </w:rPr>
            </w:pPr>
            <w:r w:rsidRPr="0073242C">
              <w:rPr>
                <w:sz w:val="24"/>
                <w:szCs w:val="24"/>
              </w:rPr>
              <w:t>електронний квиток.</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73242C" w:rsidRPr="0073242C" w:rsidRDefault="0073242C" w:rsidP="00EA70B4">
            <w:pPr>
              <w:ind w:right="283"/>
              <w:jc w:val="right"/>
              <w:rPr>
                <w:sz w:val="24"/>
                <w:szCs w:val="24"/>
              </w:rPr>
            </w:pPr>
            <w:r w:rsidRPr="0073242C">
              <w:rPr>
                <w:sz w:val="24"/>
                <w:szCs w:val="24"/>
              </w:rPr>
              <w:t>3</w:t>
            </w:r>
          </w:p>
        </w:tc>
      </w:tr>
      <w:tr w:rsidR="0073242C" w:rsidTr="00EA70B4">
        <w:trPr>
          <w:cantSplit/>
        </w:trPr>
        <w:tc>
          <w:tcPr>
            <w:tcW w:w="563" w:type="dxa"/>
            <w:vMerge w:val="restart"/>
            <w:tcBorders>
              <w:top w:val="single" w:sz="4" w:space="0" w:color="000000"/>
              <w:left w:val="single" w:sz="4" w:space="0" w:color="000000"/>
              <w:bottom w:val="single" w:sz="4" w:space="0" w:color="000000"/>
            </w:tcBorders>
            <w:shd w:val="clear" w:color="auto" w:fill="auto"/>
          </w:tcPr>
          <w:p w:rsidR="0073242C" w:rsidRPr="0073242C" w:rsidRDefault="0073242C" w:rsidP="00EA70B4">
            <w:pPr>
              <w:rPr>
                <w:sz w:val="24"/>
                <w:szCs w:val="24"/>
              </w:rPr>
            </w:pPr>
            <w:r w:rsidRPr="0073242C">
              <w:rPr>
                <w:sz w:val="24"/>
                <w:szCs w:val="24"/>
              </w:rPr>
              <w:t>3.</w:t>
            </w:r>
          </w:p>
        </w:tc>
        <w:tc>
          <w:tcPr>
            <w:tcW w:w="3402" w:type="dxa"/>
            <w:vMerge w:val="restart"/>
            <w:tcBorders>
              <w:top w:val="single" w:sz="4" w:space="0" w:color="000000"/>
              <w:left w:val="single" w:sz="4" w:space="0" w:color="000000"/>
              <w:bottom w:val="single" w:sz="4" w:space="0" w:color="000000"/>
            </w:tcBorders>
            <w:shd w:val="clear" w:color="auto" w:fill="auto"/>
          </w:tcPr>
          <w:p w:rsidR="0073242C" w:rsidRPr="0073242C" w:rsidRDefault="0073242C" w:rsidP="00EA70B4">
            <w:pPr>
              <w:pStyle w:val="10"/>
              <w:ind w:left="0"/>
              <w:rPr>
                <w:sz w:val="24"/>
              </w:rPr>
            </w:pPr>
            <w:r w:rsidRPr="0073242C">
              <w:rPr>
                <w:sz w:val="24"/>
              </w:rPr>
              <w:t>Адміністрування роботи обладнання та створення адміністративного центру із необхідним персоналом у м. Нововолинську</w:t>
            </w:r>
          </w:p>
        </w:tc>
        <w:tc>
          <w:tcPr>
            <w:tcW w:w="4603" w:type="dxa"/>
            <w:tcBorders>
              <w:top w:val="single" w:sz="4" w:space="0" w:color="000000"/>
              <w:left w:val="single" w:sz="4" w:space="0" w:color="000000"/>
              <w:bottom w:val="single" w:sz="4" w:space="0" w:color="000000"/>
            </w:tcBorders>
            <w:shd w:val="clear" w:color="auto" w:fill="auto"/>
          </w:tcPr>
          <w:p w:rsidR="0073242C" w:rsidRPr="0073242C" w:rsidRDefault="0073242C" w:rsidP="0073242C">
            <w:pPr>
              <w:numPr>
                <w:ilvl w:val="0"/>
                <w:numId w:val="8"/>
              </w:numPr>
              <w:suppressAutoHyphens/>
              <w:autoSpaceDE/>
              <w:autoSpaceDN/>
              <w:ind w:left="303" w:right="-27"/>
              <w:rPr>
                <w:sz w:val="24"/>
                <w:szCs w:val="24"/>
              </w:rPr>
            </w:pPr>
            <w:r w:rsidRPr="0073242C">
              <w:rPr>
                <w:sz w:val="24"/>
                <w:szCs w:val="24"/>
              </w:rPr>
              <w:t xml:space="preserve">не менше 100 </w:t>
            </w:r>
            <w:proofErr w:type="spellStart"/>
            <w:r w:rsidRPr="0073242C">
              <w:rPr>
                <w:sz w:val="24"/>
                <w:szCs w:val="24"/>
              </w:rPr>
              <w:t>валідаторів</w:t>
            </w:r>
            <w:proofErr w:type="spellEnd"/>
            <w:r w:rsidRPr="0073242C">
              <w:rPr>
                <w:sz w:val="24"/>
                <w:szCs w:val="24"/>
              </w:rPr>
              <w:t xml:space="preserve"> та резерв </w:t>
            </w:r>
            <w:proofErr w:type="spellStart"/>
            <w:r w:rsidRPr="0073242C">
              <w:rPr>
                <w:sz w:val="24"/>
                <w:szCs w:val="24"/>
              </w:rPr>
              <w:t>валідаторів</w:t>
            </w:r>
            <w:proofErr w:type="spellEnd"/>
            <w:r w:rsidRPr="0073242C">
              <w:rPr>
                <w:sz w:val="24"/>
                <w:szCs w:val="24"/>
              </w:rPr>
              <w:t xml:space="preserve"> у кількості не менш ніж 10%;</w:t>
            </w:r>
          </w:p>
          <w:p w:rsidR="0073242C" w:rsidRPr="0073242C" w:rsidRDefault="0073242C" w:rsidP="0073242C">
            <w:pPr>
              <w:numPr>
                <w:ilvl w:val="0"/>
                <w:numId w:val="8"/>
              </w:numPr>
              <w:suppressAutoHyphens/>
              <w:autoSpaceDE/>
              <w:autoSpaceDN/>
              <w:ind w:left="303"/>
              <w:rPr>
                <w:sz w:val="24"/>
                <w:szCs w:val="24"/>
              </w:rPr>
            </w:pPr>
            <w:r w:rsidRPr="0073242C">
              <w:rPr>
                <w:sz w:val="24"/>
                <w:szCs w:val="24"/>
              </w:rPr>
              <w:t>аудіо-відео система;</w:t>
            </w:r>
          </w:p>
          <w:p w:rsidR="0073242C" w:rsidRPr="0073242C" w:rsidRDefault="0073242C" w:rsidP="0073242C">
            <w:pPr>
              <w:numPr>
                <w:ilvl w:val="0"/>
                <w:numId w:val="8"/>
              </w:numPr>
              <w:suppressAutoHyphens/>
              <w:autoSpaceDE/>
              <w:autoSpaceDN/>
              <w:ind w:left="303"/>
              <w:rPr>
                <w:sz w:val="24"/>
                <w:szCs w:val="24"/>
              </w:rPr>
            </w:pPr>
            <w:proofErr w:type="spellStart"/>
            <w:r w:rsidRPr="0073242C">
              <w:rPr>
                <w:sz w:val="24"/>
                <w:szCs w:val="24"/>
              </w:rPr>
              <w:t>веб-портал</w:t>
            </w:r>
            <w:proofErr w:type="spellEnd"/>
            <w:r w:rsidRPr="0073242C">
              <w:rPr>
                <w:sz w:val="24"/>
                <w:szCs w:val="24"/>
              </w:rPr>
              <w:t>;</w:t>
            </w:r>
          </w:p>
          <w:p w:rsidR="0073242C" w:rsidRPr="0073242C" w:rsidRDefault="0073242C" w:rsidP="0073242C">
            <w:pPr>
              <w:numPr>
                <w:ilvl w:val="0"/>
                <w:numId w:val="8"/>
              </w:numPr>
              <w:suppressAutoHyphens/>
              <w:autoSpaceDE/>
              <w:autoSpaceDN/>
              <w:ind w:left="303"/>
              <w:rPr>
                <w:sz w:val="24"/>
                <w:szCs w:val="24"/>
              </w:rPr>
            </w:pPr>
            <w:r w:rsidRPr="0073242C">
              <w:rPr>
                <w:sz w:val="24"/>
                <w:szCs w:val="24"/>
              </w:rPr>
              <w:t>центр підтримки пасажирів;</w:t>
            </w:r>
          </w:p>
          <w:p w:rsidR="0073242C" w:rsidRPr="0073242C" w:rsidRDefault="0073242C" w:rsidP="0073242C">
            <w:pPr>
              <w:numPr>
                <w:ilvl w:val="0"/>
                <w:numId w:val="8"/>
              </w:numPr>
              <w:suppressAutoHyphens/>
              <w:autoSpaceDE/>
              <w:autoSpaceDN/>
              <w:ind w:left="303"/>
              <w:rPr>
                <w:sz w:val="24"/>
                <w:szCs w:val="24"/>
              </w:rPr>
            </w:pPr>
            <w:r w:rsidRPr="0073242C">
              <w:rPr>
                <w:sz w:val="24"/>
                <w:szCs w:val="24"/>
              </w:rPr>
              <w:t>сервісно-технічна служби;</w:t>
            </w:r>
          </w:p>
          <w:p w:rsidR="0073242C" w:rsidRPr="0073242C" w:rsidRDefault="0073242C" w:rsidP="0073242C">
            <w:pPr>
              <w:numPr>
                <w:ilvl w:val="0"/>
                <w:numId w:val="8"/>
              </w:numPr>
              <w:suppressAutoHyphens/>
              <w:autoSpaceDE/>
              <w:autoSpaceDN/>
              <w:ind w:left="303"/>
              <w:rPr>
                <w:sz w:val="24"/>
                <w:szCs w:val="24"/>
              </w:rPr>
            </w:pPr>
            <w:r w:rsidRPr="0073242C">
              <w:rPr>
                <w:sz w:val="24"/>
                <w:szCs w:val="24"/>
              </w:rPr>
              <w:t>служба контролю;</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73242C" w:rsidRPr="0073242C" w:rsidRDefault="0073242C" w:rsidP="00EA70B4">
            <w:pPr>
              <w:ind w:right="283"/>
              <w:jc w:val="right"/>
              <w:rPr>
                <w:sz w:val="24"/>
                <w:szCs w:val="24"/>
              </w:rPr>
            </w:pPr>
            <w:r w:rsidRPr="0073242C">
              <w:rPr>
                <w:sz w:val="24"/>
                <w:szCs w:val="24"/>
              </w:rPr>
              <w:t>10</w:t>
            </w:r>
          </w:p>
        </w:tc>
      </w:tr>
      <w:tr w:rsidR="0073242C" w:rsidTr="00EA70B4">
        <w:trPr>
          <w:cantSplit/>
        </w:trPr>
        <w:tc>
          <w:tcPr>
            <w:tcW w:w="563" w:type="dxa"/>
            <w:vMerge/>
            <w:tcBorders>
              <w:top w:val="single" w:sz="4" w:space="0" w:color="000000"/>
              <w:left w:val="single" w:sz="4" w:space="0" w:color="000000"/>
              <w:bottom w:val="single" w:sz="4" w:space="0" w:color="000000"/>
            </w:tcBorders>
            <w:shd w:val="clear" w:color="auto" w:fill="auto"/>
          </w:tcPr>
          <w:p w:rsidR="0073242C" w:rsidRPr="0073242C" w:rsidRDefault="0073242C" w:rsidP="00EA70B4">
            <w:pPr>
              <w:snapToGrid w:val="0"/>
              <w:rPr>
                <w:sz w:val="24"/>
                <w:szCs w:val="24"/>
              </w:rPr>
            </w:pPr>
          </w:p>
        </w:tc>
        <w:tc>
          <w:tcPr>
            <w:tcW w:w="3402" w:type="dxa"/>
            <w:vMerge/>
            <w:tcBorders>
              <w:top w:val="single" w:sz="4" w:space="0" w:color="000000"/>
              <w:left w:val="single" w:sz="4" w:space="0" w:color="000000"/>
              <w:bottom w:val="single" w:sz="4" w:space="0" w:color="000000"/>
            </w:tcBorders>
            <w:shd w:val="clear" w:color="auto" w:fill="auto"/>
          </w:tcPr>
          <w:p w:rsidR="0073242C" w:rsidRPr="0073242C" w:rsidRDefault="0073242C" w:rsidP="00EA70B4">
            <w:pPr>
              <w:pStyle w:val="10"/>
              <w:snapToGrid w:val="0"/>
              <w:ind w:left="0"/>
              <w:rPr>
                <w:sz w:val="24"/>
              </w:rPr>
            </w:pPr>
          </w:p>
        </w:tc>
        <w:tc>
          <w:tcPr>
            <w:tcW w:w="4603" w:type="dxa"/>
            <w:tcBorders>
              <w:top w:val="single" w:sz="4" w:space="0" w:color="000000"/>
              <w:left w:val="single" w:sz="4" w:space="0" w:color="000000"/>
              <w:bottom w:val="single" w:sz="4" w:space="0" w:color="000000"/>
            </w:tcBorders>
            <w:shd w:val="clear" w:color="auto" w:fill="auto"/>
          </w:tcPr>
          <w:p w:rsidR="0073242C" w:rsidRPr="0073242C" w:rsidRDefault="0073242C" w:rsidP="0073242C">
            <w:pPr>
              <w:numPr>
                <w:ilvl w:val="0"/>
                <w:numId w:val="9"/>
              </w:numPr>
              <w:suppressAutoHyphens/>
              <w:autoSpaceDE/>
              <w:autoSpaceDN/>
              <w:ind w:left="303"/>
              <w:rPr>
                <w:sz w:val="24"/>
                <w:szCs w:val="24"/>
              </w:rPr>
            </w:pPr>
            <w:r w:rsidRPr="0073242C">
              <w:rPr>
                <w:sz w:val="24"/>
                <w:szCs w:val="24"/>
              </w:rPr>
              <w:t xml:space="preserve">не менше 50 </w:t>
            </w:r>
            <w:proofErr w:type="spellStart"/>
            <w:r w:rsidRPr="0073242C">
              <w:rPr>
                <w:sz w:val="24"/>
                <w:szCs w:val="24"/>
              </w:rPr>
              <w:t>валідаторів</w:t>
            </w:r>
            <w:proofErr w:type="spellEnd"/>
            <w:r w:rsidRPr="0073242C">
              <w:rPr>
                <w:sz w:val="24"/>
                <w:szCs w:val="24"/>
              </w:rPr>
              <w:t xml:space="preserve"> та резерв </w:t>
            </w:r>
            <w:proofErr w:type="spellStart"/>
            <w:r w:rsidRPr="0073242C">
              <w:rPr>
                <w:sz w:val="24"/>
                <w:szCs w:val="24"/>
              </w:rPr>
              <w:t>валідаторів</w:t>
            </w:r>
            <w:proofErr w:type="spellEnd"/>
            <w:r w:rsidRPr="0073242C">
              <w:rPr>
                <w:sz w:val="24"/>
                <w:szCs w:val="24"/>
              </w:rPr>
              <w:t xml:space="preserve"> у кількості не менш ніж 10%;</w:t>
            </w:r>
          </w:p>
          <w:p w:rsidR="0073242C" w:rsidRPr="0073242C" w:rsidRDefault="0073242C" w:rsidP="0073242C">
            <w:pPr>
              <w:numPr>
                <w:ilvl w:val="0"/>
                <w:numId w:val="9"/>
              </w:numPr>
              <w:suppressAutoHyphens/>
              <w:autoSpaceDE/>
              <w:autoSpaceDN/>
              <w:ind w:left="303"/>
              <w:rPr>
                <w:sz w:val="24"/>
                <w:szCs w:val="24"/>
              </w:rPr>
            </w:pPr>
            <w:r w:rsidRPr="0073242C">
              <w:rPr>
                <w:sz w:val="24"/>
                <w:szCs w:val="24"/>
              </w:rPr>
              <w:t>аудіо-відео система;</w:t>
            </w:r>
          </w:p>
          <w:p w:rsidR="0073242C" w:rsidRPr="0073242C" w:rsidRDefault="0073242C" w:rsidP="0073242C">
            <w:pPr>
              <w:numPr>
                <w:ilvl w:val="0"/>
                <w:numId w:val="9"/>
              </w:numPr>
              <w:suppressAutoHyphens/>
              <w:autoSpaceDE/>
              <w:autoSpaceDN/>
              <w:ind w:left="303"/>
              <w:rPr>
                <w:sz w:val="24"/>
                <w:szCs w:val="24"/>
              </w:rPr>
            </w:pPr>
            <w:proofErr w:type="spellStart"/>
            <w:r w:rsidRPr="0073242C">
              <w:rPr>
                <w:sz w:val="24"/>
                <w:szCs w:val="24"/>
              </w:rPr>
              <w:t>веб-портал</w:t>
            </w:r>
            <w:proofErr w:type="spellEnd"/>
            <w:r w:rsidRPr="0073242C">
              <w:rPr>
                <w:sz w:val="24"/>
                <w:szCs w:val="24"/>
              </w:rPr>
              <w:t>;</w:t>
            </w:r>
          </w:p>
          <w:p w:rsidR="0073242C" w:rsidRPr="0073242C" w:rsidRDefault="0073242C" w:rsidP="0073242C">
            <w:pPr>
              <w:numPr>
                <w:ilvl w:val="0"/>
                <w:numId w:val="9"/>
              </w:numPr>
              <w:suppressAutoHyphens/>
              <w:autoSpaceDE/>
              <w:autoSpaceDN/>
              <w:ind w:left="303"/>
              <w:rPr>
                <w:sz w:val="24"/>
                <w:szCs w:val="24"/>
              </w:rPr>
            </w:pPr>
            <w:r w:rsidRPr="0073242C">
              <w:rPr>
                <w:sz w:val="24"/>
                <w:szCs w:val="24"/>
              </w:rPr>
              <w:t>центр підтримки пасажирів;</w:t>
            </w:r>
          </w:p>
          <w:p w:rsidR="0073242C" w:rsidRPr="0073242C" w:rsidRDefault="0073242C" w:rsidP="0073242C">
            <w:pPr>
              <w:numPr>
                <w:ilvl w:val="0"/>
                <w:numId w:val="9"/>
              </w:numPr>
              <w:suppressAutoHyphens/>
              <w:autoSpaceDE/>
              <w:autoSpaceDN/>
              <w:ind w:left="303"/>
              <w:rPr>
                <w:sz w:val="24"/>
                <w:szCs w:val="24"/>
              </w:rPr>
            </w:pPr>
            <w:r w:rsidRPr="0073242C">
              <w:rPr>
                <w:sz w:val="24"/>
                <w:szCs w:val="24"/>
              </w:rPr>
              <w:t>сервісно-технічна служба;</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73242C" w:rsidRPr="0073242C" w:rsidRDefault="0073242C" w:rsidP="00EA70B4">
            <w:pPr>
              <w:ind w:right="283"/>
              <w:jc w:val="right"/>
              <w:rPr>
                <w:sz w:val="24"/>
                <w:szCs w:val="24"/>
              </w:rPr>
            </w:pPr>
            <w:r w:rsidRPr="0073242C">
              <w:rPr>
                <w:sz w:val="24"/>
                <w:szCs w:val="24"/>
              </w:rPr>
              <w:t>8</w:t>
            </w:r>
          </w:p>
        </w:tc>
      </w:tr>
      <w:tr w:rsidR="0073242C" w:rsidTr="00EA70B4">
        <w:trPr>
          <w:cantSplit/>
        </w:trPr>
        <w:tc>
          <w:tcPr>
            <w:tcW w:w="563" w:type="dxa"/>
            <w:vMerge/>
            <w:tcBorders>
              <w:top w:val="single" w:sz="4" w:space="0" w:color="000000"/>
              <w:left w:val="single" w:sz="4" w:space="0" w:color="000000"/>
              <w:bottom w:val="single" w:sz="4" w:space="0" w:color="000000"/>
            </w:tcBorders>
            <w:shd w:val="clear" w:color="auto" w:fill="auto"/>
          </w:tcPr>
          <w:p w:rsidR="0073242C" w:rsidRPr="0073242C" w:rsidRDefault="0073242C" w:rsidP="00EA70B4">
            <w:pPr>
              <w:snapToGrid w:val="0"/>
              <w:rPr>
                <w:sz w:val="24"/>
                <w:szCs w:val="24"/>
              </w:rPr>
            </w:pPr>
          </w:p>
        </w:tc>
        <w:tc>
          <w:tcPr>
            <w:tcW w:w="3402" w:type="dxa"/>
            <w:vMerge/>
            <w:tcBorders>
              <w:top w:val="single" w:sz="4" w:space="0" w:color="000000"/>
              <w:left w:val="single" w:sz="4" w:space="0" w:color="000000"/>
              <w:bottom w:val="single" w:sz="4" w:space="0" w:color="000000"/>
            </w:tcBorders>
            <w:shd w:val="clear" w:color="auto" w:fill="auto"/>
          </w:tcPr>
          <w:p w:rsidR="0073242C" w:rsidRPr="0073242C" w:rsidRDefault="0073242C" w:rsidP="00EA70B4">
            <w:pPr>
              <w:pStyle w:val="10"/>
              <w:snapToGrid w:val="0"/>
              <w:ind w:left="0"/>
              <w:rPr>
                <w:sz w:val="24"/>
              </w:rPr>
            </w:pPr>
          </w:p>
        </w:tc>
        <w:tc>
          <w:tcPr>
            <w:tcW w:w="4603" w:type="dxa"/>
            <w:tcBorders>
              <w:top w:val="single" w:sz="4" w:space="0" w:color="000000"/>
              <w:left w:val="single" w:sz="4" w:space="0" w:color="000000"/>
              <w:bottom w:val="single" w:sz="4" w:space="0" w:color="000000"/>
            </w:tcBorders>
            <w:shd w:val="clear" w:color="auto" w:fill="auto"/>
          </w:tcPr>
          <w:p w:rsidR="0073242C" w:rsidRPr="0073242C" w:rsidRDefault="0073242C" w:rsidP="0073242C">
            <w:pPr>
              <w:numPr>
                <w:ilvl w:val="0"/>
                <w:numId w:val="9"/>
              </w:numPr>
              <w:suppressAutoHyphens/>
              <w:autoSpaceDE/>
              <w:autoSpaceDN/>
              <w:ind w:left="303"/>
              <w:rPr>
                <w:sz w:val="24"/>
                <w:szCs w:val="24"/>
              </w:rPr>
            </w:pPr>
            <w:r w:rsidRPr="0073242C">
              <w:rPr>
                <w:sz w:val="24"/>
                <w:szCs w:val="24"/>
              </w:rPr>
              <w:t xml:space="preserve">не менше 50 </w:t>
            </w:r>
            <w:proofErr w:type="spellStart"/>
            <w:r w:rsidRPr="0073242C">
              <w:rPr>
                <w:sz w:val="24"/>
                <w:szCs w:val="24"/>
              </w:rPr>
              <w:t>валідаторів</w:t>
            </w:r>
            <w:proofErr w:type="spellEnd"/>
            <w:r w:rsidRPr="0073242C">
              <w:rPr>
                <w:sz w:val="24"/>
                <w:szCs w:val="24"/>
              </w:rPr>
              <w:t xml:space="preserve"> та резерв </w:t>
            </w:r>
            <w:proofErr w:type="spellStart"/>
            <w:r w:rsidRPr="0073242C">
              <w:rPr>
                <w:sz w:val="24"/>
                <w:szCs w:val="24"/>
              </w:rPr>
              <w:t>валідаторів</w:t>
            </w:r>
            <w:proofErr w:type="spellEnd"/>
            <w:r w:rsidRPr="0073242C">
              <w:rPr>
                <w:sz w:val="24"/>
                <w:szCs w:val="24"/>
              </w:rPr>
              <w:t xml:space="preserve"> у кількості не менш ніж 10%;</w:t>
            </w:r>
          </w:p>
          <w:p w:rsidR="0073242C" w:rsidRPr="0073242C" w:rsidRDefault="0073242C" w:rsidP="0073242C">
            <w:pPr>
              <w:numPr>
                <w:ilvl w:val="0"/>
                <w:numId w:val="9"/>
              </w:numPr>
              <w:suppressAutoHyphens/>
              <w:autoSpaceDE/>
              <w:autoSpaceDN/>
              <w:ind w:left="303"/>
              <w:rPr>
                <w:sz w:val="24"/>
                <w:szCs w:val="24"/>
              </w:rPr>
            </w:pPr>
            <w:r w:rsidRPr="0073242C">
              <w:rPr>
                <w:sz w:val="24"/>
                <w:szCs w:val="24"/>
              </w:rPr>
              <w:t>аудіо-відео система;</w:t>
            </w:r>
          </w:p>
          <w:p w:rsidR="0073242C" w:rsidRPr="0073242C" w:rsidRDefault="0073242C" w:rsidP="0073242C">
            <w:pPr>
              <w:numPr>
                <w:ilvl w:val="0"/>
                <w:numId w:val="9"/>
              </w:numPr>
              <w:suppressAutoHyphens/>
              <w:autoSpaceDE/>
              <w:autoSpaceDN/>
              <w:ind w:left="303"/>
              <w:rPr>
                <w:sz w:val="24"/>
                <w:szCs w:val="24"/>
              </w:rPr>
            </w:pPr>
            <w:proofErr w:type="spellStart"/>
            <w:r w:rsidRPr="0073242C">
              <w:rPr>
                <w:sz w:val="24"/>
                <w:szCs w:val="24"/>
              </w:rPr>
              <w:t>веб-портал</w:t>
            </w:r>
            <w:proofErr w:type="spellEnd"/>
            <w:r w:rsidRPr="0073242C">
              <w:rPr>
                <w:sz w:val="24"/>
                <w:szCs w:val="24"/>
              </w:rPr>
              <w:t>;</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73242C" w:rsidRPr="0073242C" w:rsidRDefault="0073242C" w:rsidP="00EA70B4">
            <w:pPr>
              <w:ind w:right="283"/>
              <w:jc w:val="right"/>
              <w:rPr>
                <w:sz w:val="24"/>
                <w:szCs w:val="24"/>
              </w:rPr>
            </w:pPr>
            <w:r w:rsidRPr="0073242C">
              <w:rPr>
                <w:sz w:val="24"/>
                <w:szCs w:val="24"/>
              </w:rPr>
              <w:t>5</w:t>
            </w:r>
          </w:p>
        </w:tc>
      </w:tr>
      <w:tr w:rsidR="0073242C" w:rsidTr="00EA70B4">
        <w:trPr>
          <w:cantSplit/>
        </w:trPr>
        <w:tc>
          <w:tcPr>
            <w:tcW w:w="563" w:type="dxa"/>
            <w:vMerge w:val="restart"/>
            <w:tcBorders>
              <w:top w:val="single" w:sz="4" w:space="0" w:color="000000"/>
              <w:left w:val="single" w:sz="4" w:space="0" w:color="000000"/>
              <w:bottom w:val="single" w:sz="4" w:space="0" w:color="000000"/>
            </w:tcBorders>
            <w:shd w:val="clear" w:color="auto" w:fill="auto"/>
          </w:tcPr>
          <w:p w:rsidR="0073242C" w:rsidRPr="0073242C" w:rsidRDefault="0073242C" w:rsidP="00EA70B4">
            <w:pPr>
              <w:rPr>
                <w:sz w:val="24"/>
                <w:szCs w:val="24"/>
              </w:rPr>
            </w:pPr>
            <w:r w:rsidRPr="0073242C">
              <w:rPr>
                <w:sz w:val="24"/>
                <w:szCs w:val="24"/>
              </w:rPr>
              <w:t>4.</w:t>
            </w:r>
          </w:p>
        </w:tc>
        <w:tc>
          <w:tcPr>
            <w:tcW w:w="3402" w:type="dxa"/>
            <w:vMerge w:val="restart"/>
            <w:tcBorders>
              <w:top w:val="single" w:sz="4" w:space="0" w:color="000000"/>
              <w:left w:val="single" w:sz="4" w:space="0" w:color="000000"/>
              <w:bottom w:val="single" w:sz="4" w:space="0" w:color="000000"/>
            </w:tcBorders>
            <w:shd w:val="clear" w:color="auto" w:fill="auto"/>
          </w:tcPr>
          <w:p w:rsidR="0073242C" w:rsidRPr="0073242C" w:rsidRDefault="0073242C" w:rsidP="00EA70B4">
            <w:pPr>
              <w:pStyle w:val="10"/>
              <w:ind w:left="0"/>
              <w:rPr>
                <w:sz w:val="24"/>
              </w:rPr>
            </w:pPr>
            <w:r w:rsidRPr="0073242C">
              <w:rPr>
                <w:sz w:val="24"/>
              </w:rPr>
              <w:t>Можливість встановлення додаткового обладнання</w:t>
            </w:r>
          </w:p>
          <w:p w:rsidR="0073242C" w:rsidRPr="0073242C" w:rsidRDefault="0073242C" w:rsidP="00EA70B4">
            <w:pPr>
              <w:pStyle w:val="10"/>
              <w:ind w:left="0"/>
              <w:rPr>
                <w:sz w:val="24"/>
              </w:rPr>
            </w:pPr>
          </w:p>
          <w:p w:rsidR="0073242C" w:rsidRPr="0073242C" w:rsidRDefault="0073242C" w:rsidP="00EA70B4">
            <w:pPr>
              <w:pStyle w:val="10"/>
              <w:ind w:left="0"/>
              <w:rPr>
                <w:sz w:val="24"/>
              </w:rPr>
            </w:pPr>
          </w:p>
        </w:tc>
        <w:tc>
          <w:tcPr>
            <w:tcW w:w="4603" w:type="dxa"/>
            <w:tcBorders>
              <w:top w:val="single" w:sz="4" w:space="0" w:color="000000"/>
              <w:left w:val="single" w:sz="4" w:space="0" w:color="000000"/>
              <w:bottom w:val="single" w:sz="4" w:space="0" w:color="000000"/>
            </w:tcBorders>
            <w:shd w:val="clear" w:color="auto" w:fill="auto"/>
          </w:tcPr>
          <w:p w:rsidR="0073242C" w:rsidRPr="0073242C" w:rsidRDefault="0073242C" w:rsidP="0073242C">
            <w:pPr>
              <w:numPr>
                <w:ilvl w:val="0"/>
                <w:numId w:val="9"/>
              </w:numPr>
              <w:suppressAutoHyphens/>
              <w:autoSpaceDE/>
              <w:autoSpaceDN/>
              <w:ind w:left="303"/>
              <w:rPr>
                <w:sz w:val="24"/>
                <w:szCs w:val="24"/>
              </w:rPr>
            </w:pPr>
            <w:proofErr w:type="spellStart"/>
            <w:r w:rsidRPr="0073242C">
              <w:rPr>
                <w:sz w:val="24"/>
                <w:szCs w:val="24"/>
              </w:rPr>
              <w:t>“розумна</w:t>
            </w:r>
            <w:proofErr w:type="spellEnd"/>
            <w:r w:rsidRPr="0073242C">
              <w:rPr>
                <w:sz w:val="24"/>
                <w:szCs w:val="24"/>
              </w:rPr>
              <w:t xml:space="preserve"> </w:t>
            </w:r>
            <w:proofErr w:type="spellStart"/>
            <w:r w:rsidRPr="0073242C">
              <w:rPr>
                <w:sz w:val="24"/>
                <w:szCs w:val="24"/>
              </w:rPr>
              <w:t>зупинка”</w:t>
            </w:r>
            <w:proofErr w:type="spellEnd"/>
            <w:r w:rsidRPr="0073242C">
              <w:rPr>
                <w:sz w:val="24"/>
                <w:szCs w:val="24"/>
              </w:rPr>
              <w:t>;</w:t>
            </w:r>
          </w:p>
          <w:p w:rsidR="0073242C" w:rsidRPr="0073242C" w:rsidRDefault="0073242C" w:rsidP="0073242C">
            <w:pPr>
              <w:numPr>
                <w:ilvl w:val="0"/>
                <w:numId w:val="9"/>
              </w:numPr>
              <w:suppressAutoHyphens/>
              <w:autoSpaceDE/>
              <w:autoSpaceDN/>
              <w:ind w:left="303"/>
              <w:rPr>
                <w:sz w:val="24"/>
                <w:szCs w:val="24"/>
              </w:rPr>
            </w:pPr>
            <w:r w:rsidRPr="0073242C">
              <w:rPr>
                <w:sz w:val="24"/>
                <w:szCs w:val="24"/>
              </w:rPr>
              <w:t>термінали для поповнення карток;</w:t>
            </w:r>
          </w:p>
          <w:p w:rsidR="0073242C" w:rsidRPr="0073242C" w:rsidRDefault="0073242C" w:rsidP="0073242C">
            <w:pPr>
              <w:numPr>
                <w:ilvl w:val="0"/>
                <w:numId w:val="9"/>
              </w:numPr>
              <w:suppressAutoHyphens/>
              <w:autoSpaceDE/>
              <w:autoSpaceDN/>
              <w:ind w:left="303"/>
              <w:rPr>
                <w:sz w:val="24"/>
                <w:szCs w:val="24"/>
              </w:rPr>
            </w:pPr>
            <w:r w:rsidRPr="0073242C">
              <w:rPr>
                <w:sz w:val="24"/>
                <w:szCs w:val="24"/>
              </w:rPr>
              <w:t>аудіо-відео система в транспортних засобах;</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73242C" w:rsidRPr="0073242C" w:rsidRDefault="0073242C" w:rsidP="00EA70B4">
            <w:pPr>
              <w:ind w:right="283"/>
              <w:jc w:val="right"/>
              <w:rPr>
                <w:sz w:val="24"/>
                <w:szCs w:val="24"/>
              </w:rPr>
            </w:pPr>
            <w:r w:rsidRPr="0073242C">
              <w:rPr>
                <w:sz w:val="24"/>
                <w:szCs w:val="24"/>
              </w:rPr>
              <w:t>10</w:t>
            </w:r>
          </w:p>
        </w:tc>
      </w:tr>
      <w:tr w:rsidR="0073242C" w:rsidTr="00EA70B4">
        <w:trPr>
          <w:cantSplit/>
        </w:trPr>
        <w:tc>
          <w:tcPr>
            <w:tcW w:w="563" w:type="dxa"/>
            <w:vMerge/>
            <w:tcBorders>
              <w:top w:val="single" w:sz="4" w:space="0" w:color="000000"/>
              <w:left w:val="single" w:sz="4" w:space="0" w:color="000000"/>
              <w:bottom w:val="single" w:sz="4" w:space="0" w:color="000000"/>
            </w:tcBorders>
            <w:shd w:val="clear" w:color="auto" w:fill="auto"/>
          </w:tcPr>
          <w:p w:rsidR="0073242C" w:rsidRPr="0073242C" w:rsidRDefault="0073242C" w:rsidP="00EA70B4">
            <w:pPr>
              <w:snapToGrid w:val="0"/>
              <w:rPr>
                <w:sz w:val="24"/>
                <w:szCs w:val="24"/>
              </w:rPr>
            </w:pPr>
          </w:p>
        </w:tc>
        <w:tc>
          <w:tcPr>
            <w:tcW w:w="3402" w:type="dxa"/>
            <w:vMerge/>
            <w:tcBorders>
              <w:top w:val="single" w:sz="4" w:space="0" w:color="000000"/>
              <w:left w:val="single" w:sz="4" w:space="0" w:color="000000"/>
              <w:bottom w:val="single" w:sz="4" w:space="0" w:color="000000"/>
            </w:tcBorders>
            <w:shd w:val="clear" w:color="auto" w:fill="auto"/>
          </w:tcPr>
          <w:p w:rsidR="0073242C" w:rsidRPr="0073242C" w:rsidRDefault="0073242C" w:rsidP="00EA70B4">
            <w:pPr>
              <w:pStyle w:val="10"/>
              <w:snapToGrid w:val="0"/>
              <w:ind w:left="0"/>
              <w:rPr>
                <w:sz w:val="24"/>
              </w:rPr>
            </w:pPr>
          </w:p>
        </w:tc>
        <w:tc>
          <w:tcPr>
            <w:tcW w:w="4603" w:type="dxa"/>
            <w:tcBorders>
              <w:top w:val="single" w:sz="4" w:space="0" w:color="000000"/>
              <w:left w:val="single" w:sz="4" w:space="0" w:color="000000"/>
              <w:bottom w:val="single" w:sz="4" w:space="0" w:color="000000"/>
            </w:tcBorders>
            <w:shd w:val="clear" w:color="auto" w:fill="auto"/>
          </w:tcPr>
          <w:p w:rsidR="0073242C" w:rsidRPr="0073242C" w:rsidRDefault="0073242C" w:rsidP="0073242C">
            <w:pPr>
              <w:numPr>
                <w:ilvl w:val="0"/>
                <w:numId w:val="9"/>
              </w:numPr>
              <w:suppressAutoHyphens/>
              <w:autoSpaceDE/>
              <w:autoSpaceDN/>
              <w:ind w:left="303"/>
              <w:rPr>
                <w:sz w:val="24"/>
                <w:szCs w:val="24"/>
              </w:rPr>
            </w:pPr>
            <w:proofErr w:type="spellStart"/>
            <w:r w:rsidRPr="0073242C">
              <w:rPr>
                <w:sz w:val="24"/>
                <w:szCs w:val="24"/>
              </w:rPr>
              <w:t>“розумна</w:t>
            </w:r>
            <w:proofErr w:type="spellEnd"/>
            <w:r w:rsidRPr="0073242C">
              <w:rPr>
                <w:sz w:val="24"/>
                <w:szCs w:val="24"/>
              </w:rPr>
              <w:t xml:space="preserve"> </w:t>
            </w:r>
            <w:proofErr w:type="spellStart"/>
            <w:r w:rsidRPr="0073242C">
              <w:rPr>
                <w:sz w:val="24"/>
                <w:szCs w:val="24"/>
              </w:rPr>
              <w:t>зупинка”</w:t>
            </w:r>
            <w:proofErr w:type="spellEnd"/>
            <w:r w:rsidRPr="0073242C">
              <w:rPr>
                <w:sz w:val="24"/>
                <w:szCs w:val="24"/>
              </w:rPr>
              <w:t>;</w:t>
            </w:r>
          </w:p>
          <w:p w:rsidR="0073242C" w:rsidRPr="0073242C" w:rsidRDefault="0073242C" w:rsidP="0073242C">
            <w:pPr>
              <w:numPr>
                <w:ilvl w:val="0"/>
                <w:numId w:val="9"/>
              </w:numPr>
              <w:suppressAutoHyphens/>
              <w:autoSpaceDE/>
              <w:autoSpaceDN/>
              <w:ind w:left="303"/>
              <w:rPr>
                <w:sz w:val="24"/>
                <w:szCs w:val="24"/>
              </w:rPr>
            </w:pPr>
            <w:r w:rsidRPr="0073242C">
              <w:rPr>
                <w:sz w:val="24"/>
                <w:szCs w:val="24"/>
              </w:rPr>
              <w:t>термінали для поповнення карток;</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73242C" w:rsidRPr="0073242C" w:rsidRDefault="0073242C" w:rsidP="00EA70B4">
            <w:pPr>
              <w:ind w:right="283"/>
              <w:jc w:val="right"/>
              <w:rPr>
                <w:sz w:val="24"/>
                <w:szCs w:val="24"/>
              </w:rPr>
            </w:pPr>
            <w:r w:rsidRPr="0073242C">
              <w:rPr>
                <w:sz w:val="24"/>
                <w:szCs w:val="24"/>
              </w:rPr>
              <w:t>8</w:t>
            </w:r>
          </w:p>
        </w:tc>
      </w:tr>
      <w:tr w:rsidR="0073242C" w:rsidTr="00EA70B4">
        <w:trPr>
          <w:cantSplit/>
        </w:trPr>
        <w:tc>
          <w:tcPr>
            <w:tcW w:w="563" w:type="dxa"/>
            <w:vMerge/>
            <w:tcBorders>
              <w:top w:val="single" w:sz="4" w:space="0" w:color="000000"/>
              <w:left w:val="single" w:sz="4" w:space="0" w:color="000000"/>
              <w:bottom w:val="single" w:sz="4" w:space="0" w:color="000000"/>
            </w:tcBorders>
            <w:shd w:val="clear" w:color="auto" w:fill="auto"/>
          </w:tcPr>
          <w:p w:rsidR="0073242C" w:rsidRPr="0073242C" w:rsidRDefault="0073242C" w:rsidP="00EA70B4">
            <w:pPr>
              <w:snapToGrid w:val="0"/>
              <w:rPr>
                <w:sz w:val="24"/>
                <w:szCs w:val="24"/>
              </w:rPr>
            </w:pPr>
          </w:p>
        </w:tc>
        <w:tc>
          <w:tcPr>
            <w:tcW w:w="3402" w:type="dxa"/>
            <w:vMerge/>
            <w:tcBorders>
              <w:top w:val="single" w:sz="4" w:space="0" w:color="000000"/>
              <w:left w:val="single" w:sz="4" w:space="0" w:color="000000"/>
              <w:bottom w:val="single" w:sz="4" w:space="0" w:color="000000"/>
            </w:tcBorders>
            <w:shd w:val="clear" w:color="auto" w:fill="auto"/>
          </w:tcPr>
          <w:p w:rsidR="0073242C" w:rsidRPr="0073242C" w:rsidRDefault="0073242C" w:rsidP="00EA70B4">
            <w:pPr>
              <w:pStyle w:val="10"/>
              <w:snapToGrid w:val="0"/>
              <w:ind w:left="0"/>
              <w:rPr>
                <w:sz w:val="24"/>
              </w:rPr>
            </w:pPr>
          </w:p>
        </w:tc>
        <w:tc>
          <w:tcPr>
            <w:tcW w:w="4603" w:type="dxa"/>
            <w:tcBorders>
              <w:top w:val="single" w:sz="4" w:space="0" w:color="000000"/>
              <w:left w:val="single" w:sz="4" w:space="0" w:color="000000"/>
              <w:bottom w:val="single" w:sz="4" w:space="0" w:color="000000"/>
            </w:tcBorders>
            <w:shd w:val="clear" w:color="auto" w:fill="auto"/>
          </w:tcPr>
          <w:p w:rsidR="0073242C" w:rsidRPr="0073242C" w:rsidRDefault="0073242C" w:rsidP="0073242C">
            <w:pPr>
              <w:numPr>
                <w:ilvl w:val="0"/>
                <w:numId w:val="9"/>
              </w:numPr>
              <w:suppressAutoHyphens/>
              <w:autoSpaceDE/>
              <w:autoSpaceDN/>
              <w:ind w:left="303"/>
              <w:rPr>
                <w:sz w:val="24"/>
                <w:szCs w:val="24"/>
              </w:rPr>
            </w:pPr>
            <w:r w:rsidRPr="0073242C">
              <w:rPr>
                <w:sz w:val="24"/>
                <w:szCs w:val="24"/>
              </w:rPr>
              <w:t>термінали для поповнення карток.</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73242C" w:rsidRPr="0073242C" w:rsidRDefault="0073242C" w:rsidP="00EA70B4">
            <w:pPr>
              <w:ind w:right="283"/>
              <w:jc w:val="right"/>
              <w:rPr>
                <w:sz w:val="24"/>
                <w:szCs w:val="24"/>
              </w:rPr>
            </w:pPr>
            <w:r w:rsidRPr="0073242C">
              <w:rPr>
                <w:sz w:val="24"/>
                <w:szCs w:val="24"/>
              </w:rPr>
              <w:t>5</w:t>
            </w:r>
          </w:p>
        </w:tc>
      </w:tr>
      <w:tr w:rsidR="0073242C" w:rsidTr="00EA70B4">
        <w:trPr>
          <w:cantSplit/>
        </w:trPr>
        <w:tc>
          <w:tcPr>
            <w:tcW w:w="563" w:type="dxa"/>
            <w:vMerge w:val="restart"/>
            <w:tcBorders>
              <w:top w:val="single" w:sz="4" w:space="0" w:color="000000"/>
              <w:left w:val="single" w:sz="4" w:space="0" w:color="000000"/>
              <w:bottom w:val="single" w:sz="4" w:space="0" w:color="000000"/>
            </w:tcBorders>
            <w:shd w:val="clear" w:color="auto" w:fill="auto"/>
          </w:tcPr>
          <w:p w:rsidR="0073242C" w:rsidRPr="0073242C" w:rsidRDefault="0073242C" w:rsidP="00EA70B4">
            <w:pPr>
              <w:rPr>
                <w:sz w:val="24"/>
                <w:szCs w:val="24"/>
              </w:rPr>
            </w:pPr>
            <w:r w:rsidRPr="0073242C">
              <w:rPr>
                <w:sz w:val="24"/>
                <w:szCs w:val="24"/>
              </w:rPr>
              <w:lastRenderedPageBreak/>
              <w:t>5.</w:t>
            </w:r>
          </w:p>
        </w:tc>
        <w:tc>
          <w:tcPr>
            <w:tcW w:w="3402" w:type="dxa"/>
            <w:vMerge w:val="restart"/>
            <w:tcBorders>
              <w:top w:val="single" w:sz="4" w:space="0" w:color="000000"/>
              <w:left w:val="single" w:sz="4" w:space="0" w:color="000000"/>
              <w:bottom w:val="single" w:sz="4" w:space="0" w:color="000000"/>
            </w:tcBorders>
            <w:shd w:val="clear" w:color="auto" w:fill="auto"/>
          </w:tcPr>
          <w:p w:rsidR="0073242C" w:rsidRPr="0073242C" w:rsidRDefault="0073242C" w:rsidP="00EA70B4">
            <w:pPr>
              <w:pStyle w:val="10"/>
              <w:ind w:left="0"/>
              <w:rPr>
                <w:sz w:val="24"/>
              </w:rPr>
            </w:pPr>
            <w:r w:rsidRPr="0073242C">
              <w:rPr>
                <w:sz w:val="24"/>
              </w:rPr>
              <w:t>Терміни впровадження</w:t>
            </w:r>
          </w:p>
        </w:tc>
        <w:tc>
          <w:tcPr>
            <w:tcW w:w="4603" w:type="dxa"/>
            <w:tcBorders>
              <w:top w:val="single" w:sz="4" w:space="0" w:color="000000"/>
              <w:left w:val="single" w:sz="4" w:space="0" w:color="000000"/>
              <w:bottom w:val="single" w:sz="4" w:space="0" w:color="000000"/>
            </w:tcBorders>
            <w:shd w:val="clear" w:color="auto" w:fill="auto"/>
          </w:tcPr>
          <w:p w:rsidR="0073242C" w:rsidRPr="0073242C" w:rsidRDefault="0073242C" w:rsidP="0073242C">
            <w:pPr>
              <w:numPr>
                <w:ilvl w:val="0"/>
                <w:numId w:val="9"/>
              </w:numPr>
              <w:suppressAutoHyphens/>
              <w:autoSpaceDE/>
              <w:autoSpaceDN/>
              <w:ind w:left="303"/>
              <w:rPr>
                <w:sz w:val="24"/>
                <w:szCs w:val="24"/>
              </w:rPr>
            </w:pPr>
            <w:r w:rsidRPr="0073242C">
              <w:rPr>
                <w:sz w:val="24"/>
                <w:szCs w:val="24"/>
              </w:rPr>
              <w:t>шість місяців;</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73242C" w:rsidRPr="0073242C" w:rsidRDefault="0073242C" w:rsidP="00EA70B4">
            <w:pPr>
              <w:ind w:right="283"/>
              <w:jc w:val="right"/>
              <w:rPr>
                <w:sz w:val="24"/>
                <w:szCs w:val="24"/>
              </w:rPr>
            </w:pPr>
            <w:r w:rsidRPr="0073242C">
              <w:rPr>
                <w:sz w:val="24"/>
                <w:szCs w:val="24"/>
              </w:rPr>
              <w:t>10</w:t>
            </w:r>
          </w:p>
        </w:tc>
      </w:tr>
      <w:tr w:rsidR="0073242C" w:rsidTr="00EA70B4">
        <w:trPr>
          <w:cantSplit/>
        </w:trPr>
        <w:tc>
          <w:tcPr>
            <w:tcW w:w="563" w:type="dxa"/>
            <w:vMerge/>
            <w:tcBorders>
              <w:top w:val="single" w:sz="4" w:space="0" w:color="000000"/>
              <w:left w:val="single" w:sz="4" w:space="0" w:color="000000"/>
              <w:bottom w:val="single" w:sz="4" w:space="0" w:color="000000"/>
            </w:tcBorders>
            <w:shd w:val="clear" w:color="auto" w:fill="auto"/>
          </w:tcPr>
          <w:p w:rsidR="0073242C" w:rsidRPr="0073242C" w:rsidRDefault="0073242C" w:rsidP="00EA70B4">
            <w:pPr>
              <w:snapToGrid w:val="0"/>
              <w:rPr>
                <w:sz w:val="24"/>
                <w:szCs w:val="24"/>
              </w:rPr>
            </w:pPr>
          </w:p>
        </w:tc>
        <w:tc>
          <w:tcPr>
            <w:tcW w:w="3402" w:type="dxa"/>
            <w:vMerge/>
            <w:tcBorders>
              <w:top w:val="single" w:sz="4" w:space="0" w:color="000000"/>
              <w:left w:val="single" w:sz="4" w:space="0" w:color="000000"/>
              <w:bottom w:val="single" w:sz="4" w:space="0" w:color="000000"/>
            </w:tcBorders>
            <w:shd w:val="clear" w:color="auto" w:fill="auto"/>
          </w:tcPr>
          <w:p w:rsidR="0073242C" w:rsidRPr="0073242C" w:rsidRDefault="0073242C" w:rsidP="00EA70B4">
            <w:pPr>
              <w:pStyle w:val="10"/>
              <w:snapToGrid w:val="0"/>
              <w:ind w:left="0"/>
              <w:rPr>
                <w:sz w:val="24"/>
              </w:rPr>
            </w:pPr>
          </w:p>
        </w:tc>
        <w:tc>
          <w:tcPr>
            <w:tcW w:w="4603" w:type="dxa"/>
            <w:tcBorders>
              <w:top w:val="single" w:sz="4" w:space="0" w:color="000000"/>
              <w:left w:val="single" w:sz="4" w:space="0" w:color="000000"/>
              <w:bottom w:val="single" w:sz="4" w:space="0" w:color="000000"/>
            </w:tcBorders>
            <w:shd w:val="clear" w:color="auto" w:fill="auto"/>
          </w:tcPr>
          <w:p w:rsidR="0073242C" w:rsidRPr="0073242C" w:rsidRDefault="0073242C" w:rsidP="0073242C">
            <w:pPr>
              <w:numPr>
                <w:ilvl w:val="0"/>
                <w:numId w:val="9"/>
              </w:numPr>
              <w:suppressAutoHyphens/>
              <w:autoSpaceDE/>
              <w:autoSpaceDN/>
              <w:ind w:left="303"/>
              <w:rPr>
                <w:sz w:val="24"/>
                <w:szCs w:val="24"/>
              </w:rPr>
            </w:pPr>
            <w:r w:rsidRPr="0073242C">
              <w:rPr>
                <w:sz w:val="24"/>
                <w:szCs w:val="24"/>
              </w:rPr>
              <w:t>дев’ять місяців.</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73242C" w:rsidRPr="0073242C" w:rsidRDefault="0073242C" w:rsidP="00EA70B4">
            <w:pPr>
              <w:ind w:right="283"/>
              <w:jc w:val="right"/>
              <w:rPr>
                <w:sz w:val="24"/>
                <w:szCs w:val="24"/>
              </w:rPr>
            </w:pPr>
            <w:r w:rsidRPr="0073242C">
              <w:rPr>
                <w:sz w:val="24"/>
                <w:szCs w:val="24"/>
              </w:rPr>
              <w:t>5</w:t>
            </w:r>
          </w:p>
        </w:tc>
      </w:tr>
      <w:tr w:rsidR="0073242C" w:rsidTr="00EA70B4">
        <w:trPr>
          <w:cantSplit/>
        </w:trPr>
        <w:tc>
          <w:tcPr>
            <w:tcW w:w="563" w:type="dxa"/>
            <w:vMerge w:val="restart"/>
            <w:tcBorders>
              <w:top w:val="single" w:sz="4" w:space="0" w:color="000000"/>
              <w:left w:val="single" w:sz="4" w:space="0" w:color="000000"/>
              <w:bottom w:val="single" w:sz="4" w:space="0" w:color="000000"/>
            </w:tcBorders>
            <w:shd w:val="clear" w:color="auto" w:fill="auto"/>
          </w:tcPr>
          <w:p w:rsidR="0073242C" w:rsidRPr="0073242C" w:rsidRDefault="0073242C" w:rsidP="00EA70B4">
            <w:pPr>
              <w:rPr>
                <w:sz w:val="24"/>
                <w:szCs w:val="24"/>
              </w:rPr>
            </w:pPr>
            <w:r w:rsidRPr="0073242C">
              <w:rPr>
                <w:sz w:val="24"/>
                <w:szCs w:val="24"/>
              </w:rPr>
              <w:t>6.</w:t>
            </w:r>
          </w:p>
        </w:tc>
        <w:tc>
          <w:tcPr>
            <w:tcW w:w="3402" w:type="dxa"/>
            <w:vMerge w:val="restart"/>
            <w:tcBorders>
              <w:top w:val="single" w:sz="4" w:space="0" w:color="000000"/>
              <w:left w:val="single" w:sz="4" w:space="0" w:color="000000"/>
              <w:bottom w:val="single" w:sz="4" w:space="0" w:color="000000"/>
            </w:tcBorders>
            <w:shd w:val="clear" w:color="auto" w:fill="auto"/>
          </w:tcPr>
          <w:p w:rsidR="0073242C" w:rsidRPr="0073242C" w:rsidRDefault="0073242C" w:rsidP="00EA70B4">
            <w:pPr>
              <w:pStyle w:val="10"/>
              <w:ind w:left="0"/>
              <w:rPr>
                <w:sz w:val="24"/>
              </w:rPr>
            </w:pPr>
            <w:r w:rsidRPr="0073242C">
              <w:rPr>
                <w:sz w:val="24"/>
              </w:rPr>
              <w:t>Вартість винагороди Оператора</w:t>
            </w:r>
          </w:p>
          <w:p w:rsidR="0073242C" w:rsidRPr="0073242C" w:rsidRDefault="0073242C" w:rsidP="00EA70B4">
            <w:pPr>
              <w:pStyle w:val="10"/>
              <w:ind w:left="0"/>
              <w:rPr>
                <w:sz w:val="24"/>
              </w:rPr>
            </w:pPr>
          </w:p>
        </w:tc>
        <w:tc>
          <w:tcPr>
            <w:tcW w:w="4603" w:type="dxa"/>
            <w:tcBorders>
              <w:top w:val="single" w:sz="4" w:space="0" w:color="000000"/>
              <w:left w:val="single" w:sz="4" w:space="0" w:color="000000"/>
              <w:bottom w:val="single" w:sz="4" w:space="0" w:color="000000"/>
            </w:tcBorders>
            <w:shd w:val="clear" w:color="auto" w:fill="auto"/>
          </w:tcPr>
          <w:p w:rsidR="0073242C" w:rsidRPr="0073242C" w:rsidRDefault="0073242C" w:rsidP="0073242C">
            <w:pPr>
              <w:numPr>
                <w:ilvl w:val="0"/>
                <w:numId w:val="9"/>
              </w:numPr>
              <w:suppressAutoHyphens/>
              <w:autoSpaceDE/>
              <w:autoSpaceDN/>
              <w:ind w:left="303"/>
              <w:rPr>
                <w:sz w:val="24"/>
                <w:szCs w:val="24"/>
              </w:rPr>
            </w:pPr>
            <w:r w:rsidRPr="0073242C">
              <w:rPr>
                <w:sz w:val="24"/>
                <w:szCs w:val="24"/>
              </w:rPr>
              <w:t>10% від трансакції;</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73242C" w:rsidRPr="0073242C" w:rsidRDefault="0073242C" w:rsidP="00EA70B4">
            <w:pPr>
              <w:ind w:right="283"/>
              <w:jc w:val="right"/>
              <w:rPr>
                <w:sz w:val="24"/>
                <w:szCs w:val="24"/>
              </w:rPr>
            </w:pPr>
            <w:r w:rsidRPr="0073242C">
              <w:rPr>
                <w:sz w:val="24"/>
                <w:szCs w:val="24"/>
              </w:rPr>
              <w:t>3</w:t>
            </w:r>
          </w:p>
        </w:tc>
      </w:tr>
      <w:tr w:rsidR="0073242C" w:rsidTr="00EA70B4">
        <w:trPr>
          <w:cantSplit/>
        </w:trPr>
        <w:tc>
          <w:tcPr>
            <w:tcW w:w="563" w:type="dxa"/>
            <w:vMerge/>
            <w:tcBorders>
              <w:top w:val="single" w:sz="4" w:space="0" w:color="000000"/>
              <w:left w:val="single" w:sz="4" w:space="0" w:color="000000"/>
              <w:bottom w:val="single" w:sz="4" w:space="0" w:color="000000"/>
            </w:tcBorders>
            <w:shd w:val="clear" w:color="auto" w:fill="auto"/>
          </w:tcPr>
          <w:p w:rsidR="0073242C" w:rsidRPr="0073242C" w:rsidRDefault="0073242C" w:rsidP="00EA70B4">
            <w:pPr>
              <w:snapToGrid w:val="0"/>
              <w:rPr>
                <w:sz w:val="24"/>
                <w:szCs w:val="24"/>
              </w:rPr>
            </w:pPr>
          </w:p>
        </w:tc>
        <w:tc>
          <w:tcPr>
            <w:tcW w:w="3402" w:type="dxa"/>
            <w:vMerge/>
            <w:tcBorders>
              <w:top w:val="single" w:sz="4" w:space="0" w:color="000000"/>
              <w:left w:val="single" w:sz="4" w:space="0" w:color="000000"/>
              <w:bottom w:val="single" w:sz="4" w:space="0" w:color="000000"/>
            </w:tcBorders>
            <w:shd w:val="clear" w:color="auto" w:fill="auto"/>
          </w:tcPr>
          <w:p w:rsidR="0073242C" w:rsidRPr="0073242C" w:rsidRDefault="0073242C" w:rsidP="00EA70B4">
            <w:pPr>
              <w:pStyle w:val="10"/>
              <w:snapToGrid w:val="0"/>
              <w:ind w:left="0"/>
              <w:rPr>
                <w:sz w:val="24"/>
              </w:rPr>
            </w:pPr>
          </w:p>
        </w:tc>
        <w:tc>
          <w:tcPr>
            <w:tcW w:w="4603" w:type="dxa"/>
            <w:tcBorders>
              <w:top w:val="single" w:sz="4" w:space="0" w:color="000000"/>
              <w:left w:val="single" w:sz="4" w:space="0" w:color="000000"/>
              <w:bottom w:val="single" w:sz="4" w:space="0" w:color="000000"/>
            </w:tcBorders>
            <w:shd w:val="clear" w:color="auto" w:fill="auto"/>
          </w:tcPr>
          <w:p w:rsidR="0073242C" w:rsidRPr="0073242C" w:rsidRDefault="0073242C" w:rsidP="0073242C">
            <w:pPr>
              <w:numPr>
                <w:ilvl w:val="0"/>
                <w:numId w:val="9"/>
              </w:numPr>
              <w:suppressAutoHyphens/>
              <w:autoSpaceDE/>
              <w:autoSpaceDN/>
              <w:ind w:left="303"/>
              <w:rPr>
                <w:sz w:val="24"/>
                <w:szCs w:val="24"/>
              </w:rPr>
            </w:pPr>
            <w:r w:rsidRPr="0073242C">
              <w:rPr>
                <w:sz w:val="24"/>
                <w:szCs w:val="24"/>
              </w:rPr>
              <w:t>5% від трансакції;</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73242C" w:rsidRPr="0073242C" w:rsidRDefault="0073242C" w:rsidP="00EA70B4">
            <w:pPr>
              <w:ind w:right="283"/>
              <w:jc w:val="right"/>
              <w:rPr>
                <w:sz w:val="24"/>
                <w:szCs w:val="24"/>
              </w:rPr>
            </w:pPr>
            <w:r w:rsidRPr="0073242C">
              <w:rPr>
                <w:sz w:val="24"/>
                <w:szCs w:val="24"/>
              </w:rPr>
              <w:t>8</w:t>
            </w:r>
          </w:p>
        </w:tc>
      </w:tr>
      <w:tr w:rsidR="0073242C" w:rsidTr="00EA70B4">
        <w:trPr>
          <w:cantSplit/>
        </w:trPr>
        <w:tc>
          <w:tcPr>
            <w:tcW w:w="563" w:type="dxa"/>
            <w:vMerge/>
            <w:tcBorders>
              <w:top w:val="single" w:sz="4" w:space="0" w:color="000000"/>
              <w:left w:val="single" w:sz="4" w:space="0" w:color="000000"/>
              <w:bottom w:val="single" w:sz="4" w:space="0" w:color="000000"/>
            </w:tcBorders>
            <w:shd w:val="clear" w:color="auto" w:fill="auto"/>
          </w:tcPr>
          <w:p w:rsidR="0073242C" w:rsidRPr="0073242C" w:rsidRDefault="0073242C" w:rsidP="00EA70B4">
            <w:pPr>
              <w:snapToGrid w:val="0"/>
              <w:rPr>
                <w:sz w:val="24"/>
                <w:szCs w:val="24"/>
              </w:rPr>
            </w:pPr>
          </w:p>
        </w:tc>
        <w:tc>
          <w:tcPr>
            <w:tcW w:w="3402" w:type="dxa"/>
            <w:vMerge/>
            <w:tcBorders>
              <w:top w:val="single" w:sz="4" w:space="0" w:color="000000"/>
              <w:left w:val="single" w:sz="4" w:space="0" w:color="000000"/>
              <w:bottom w:val="single" w:sz="4" w:space="0" w:color="000000"/>
            </w:tcBorders>
            <w:shd w:val="clear" w:color="auto" w:fill="auto"/>
          </w:tcPr>
          <w:p w:rsidR="0073242C" w:rsidRPr="0073242C" w:rsidRDefault="0073242C" w:rsidP="00EA70B4">
            <w:pPr>
              <w:pStyle w:val="10"/>
              <w:snapToGrid w:val="0"/>
              <w:ind w:left="0"/>
              <w:rPr>
                <w:sz w:val="24"/>
              </w:rPr>
            </w:pPr>
          </w:p>
        </w:tc>
        <w:tc>
          <w:tcPr>
            <w:tcW w:w="4603" w:type="dxa"/>
            <w:tcBorders>
              <w:top w:val="single" w:sz="4" w:space="0" w:color="000000"/>
              <w:left w:val="single" w:sz="4" w:space="0" w:color="000000"/>
              <w:bottom w:val="single" w:sz="4" w:space="0" w:color="000000"/>
            </w:tcBorders>
            <w:shd w:val="clear" w:color="auto" w:fill="auto"/>
          </w:tcPr>
          <w:p w:rsidR="0073242C" w:rsidRPr="0073242C" w:rsidRDefault="0073242C" w:rsidP="0073242C">
            <w:pPr>
              <w:numPr>
                <w:ilvl w:val="0"/>
                <w:numId w:val="9"/>
              </w:numPr>
              <w:suppressAutoHyphens/>
              <w:autoSpaceDE/>
              <w:autoSpaceDN/>
              <w:ind w:left="303"/>
              <w:rPr>
                <w:sz w:val="24"/>
                <w:szCs w:val="24"/>
              </w:rPr>
            </w:pPr>
            <w:r w:rsidRPr="0073242C">
              <w:rPr>
                <w:sz w:val="24"/>
                <w:szCs w:val="24"/>
              </w:rPr>
              <w:t>4% і менше від трансакції.</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73242C" w:rsidRPr="0073242C" w:rsidRDefault="0073242C" w:rsidP="00EA70B4">
            <w:pPr>
              <w:ind w:right="283"/>
              <w:jc w:val="right"/>
              <w:rPr>
                <w:sz w:val="24"/>
                <w:szCs w:val="24"/>
              </w:rPr>
            </w:pPr>
            <w:r w:rsidRPr="0073242C">
              <w:rPr>
                <w:sz w:val="24"/>
                <w:szCs w:val="24"/>
              </w:rPr>
              <w:t>10</w:t>
            </w:r>
          </w:p>
        </w:tc>
      </w:tr>
      <w:tr w:rsidR="0073242C" w:rsidTr="00EA70B4">
        <w:trPr>
          <w:cantSplit/>
        </w:trPr>
        <w:tc>
          <w:tcPr>
            <w:tcW w:w="563" w:type="dxa"/>
            <w:vMerge w:val="restart"/>
            <w:tcBorders>
              <w:top w:val="single" w:sz="4" w:space="0" w:color="000000"/>
              <w:left w:val="single" w:sz="4" w:space="0" w:color="000000"/>
              <w:bottom w:val="single" w:sz="4" w:space="0" w:color="000000"/>
            </w:tcBorders>
            <w:shd w:val="clear" w:color="auto" w:fill="auto"/>
          </w:tcPr>
          <w:p w:rsidR="0073242C" w:rsidRPr="0073242C" w:rsidRDefault="0073242C" w:rsidP="00EA70B4">
            <w:pPr>
              <w:rPr>
                <w:sz w:val="24"/>
                <w:szCs w:val="24"/>
              </w:rPr>
            </w:pPr>
            <w:r w:rsidRPr="0073242C">
              <w:rPr>
                <w:sz w:val="24"/>
                <w:szCs w:val="24"/>
              </w:rPr>
              <w:t>7.</w:t>
            </w:r>
          </w:p>
        </w:tc>
        <w:tc>
          <w:tcPr>
            <w:tcW w:w="3402" w:type="dxa"/>
            <w:vMerge w:val="restart"/>
            <w:tcBorders>
              <w:top w:val="single" w:sz="4" w:space="0" w:color="000000"/>
              <w:left w:val="single" w:sz="4" w:space="0" w:color="000000"/>
              <w:bottom w:val="single" w:sz="4" w:space="0" w:color="000000"/>
            </w:tcBorders>
            <w:shd w:val="clear" w:color="auto" w:fill="auto"/>
          </w:tcPr>
          <w:p w:rsidR="0073242C" w:rsidRPr="0073242C" w:rsidRDefault="0073242C" w:rsidP="00EA70B4">
            <w:pPr>
              <w:pStyle w:val="10"/>
              <w:ind w:left="0"/>
              <w:rPr>
                <w:sz w:val="24"/>
              </w:rPr>
            </w:pPr>
            <w:r w:rsidRPr="0073242C">
              <w:rPr>
                <w:sz w:val="24"/>
              </w:rPr>
              <w:t>Наявність власної системи моніторингу та аудіо-відео системи для оголошення зупинок</w:t>
            </w:r>
          </w:p>
        </w:tc>
        <w:tc>
          <w:tcPr>
            <w:tcW w:w="4603" w:type="dxa"/>
            <w:tcBorders>
              <w:top w:val="single" w:sz="4" w:space="0" w:color="000000"/>
              <w:left w:val="single" w:sz="4" w:space="0" w:color="000000"/>
              <w:bottom w:val="single" w:sz="4" w:space="0" w:color="000000"/>
            </w:tcBorders>
            <w:shd w:val="clear" w:color="auto" w:fill="auto"/>
          </w:tcPr>
          <w:p w:rsidR="0073242C" w:rsidRPr="0073242C" w:rsidRDefault="0073242C" w:rsidP="0073242C">
            <w:pPr>
              <w:numPr>
                <w:ilvl w:val="0"/>
                <w:numId w:val="9"/>
              </w:numPr>
              <w:suppressAutoHyphens/>
              <w:autoSpaceDE/>
              <w:autoSpaceDN/>
              <w:ind w:left="303"/>
              <w:rPr>
                <w:sz w:val="24"/>
                <w:szCs w:val="24"/>
              </w:rPr>
            </w:pPr>
            <w:r w:rsidRPr="0073242C">
              <w:rPr>
                <w:sz w:val="24"/>
                <w:szCs w:val="24"/>
              </w:rPr>
              <w:t>наявна;</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73242C" w:rsidRPr="0073242C" w:rsidRDefault="0073242C" w:rsidP="00EA70B4">
            <w:pPr>
              <w:ind w:right="283"/>
              <w:jc w:val="right"/>
              <w:rPr>
                <w:sz w:val="24"/>
                <w:szCs w:val="24"/>
              </w:rPr>
            </w:pPr>
            <w:r w:rsidRPr="0073242C">
              <w:rPr>
                <w:sz w:val="24"/>
                <w:szCs w:val="24"/>
              </w:rPr>
              <w:t>10</w:t>
            </w:r>
          </w:p>
        </w:tc>
      </w:tr>
      <w:tr w:rsidR="0073242C" w:rsidTr="00EA70B4">
        <w:trPr>
          <w:cantSplit/>
        </w:trPr>
        <w:tc>
          <w:tcPr>
            <w:tcW w:w="563" w:type="dxa"/>
            <w:vMerge/>
            <w:tcBorders>
              <w:top w:val="single" w:sz="4" w:space="0" w:color="000000"/>
              <w:left w:val="single" w:sz="4" w:space="0" w:color="000000"/>
              <w:bottom w:val="single" w:sz="4" w:space="0" w:color="000000"/>
            </w:tcBorders>
            <w:shd w:val="clear" w:color="auto" w:fill="auto"/>
          </w:tcPr>
          <w:p w:rsidR="0073242C" w:rsidRPr="0073242C" w:rsidRDefault="0073242C" w:rsidP="00EA70B4">
            <w:pPr>
              <w:snapToGrid w:val="0"/>
              <w:rPr>
                <w:sz w:val="24"/>
                <w:szCs w:val="24"/>
              </w:rPr>
            </w:pPr>
          </w:p>
        </w:tc>
        <w:tc>
          <w:tcPr>
            <w:tcW w:w="3402" w:type="dxa"/>
            <w:vMerge/>
            <w:tcBorders>
              <w:top w:val="single" w:sz="4" w:space="0" w:color="000000"/>
              <w:left w:val="single" w:sz="4" w:space="0" w:color="000000"/>
              <w:bottom w:val="single" w:sz="4" w:space="0" w:color="000000"/>
            </w:tcBorders>
            <w:shd w:val="clear" w:color="auto" w:fill="auto"/>
          </w:tcPr>
          <w:p w:rsidR="0073242C" w:rsidRPr="0073242C" w:rsidRDefault="0073242C" w:rsidP="00EA70B4">
            <w:pPr>
              <w:pStyle w:val="10"/>
              <w:snapToGrid w:val="0"/>
              <w:ind w:left="0"/>
              <w:rPr>
                <w:sz w:val="24"/>
              </w:rPr>
            </w:pPr>
          </w:p>
        </w:tc>
        <w:tc>
          <w:tcPr>
            <w:tcW w:w="4603" w:type="dxa"/>
            <w:tcBorders>
              <w:top w:val="single" w:sz="4" w:space="0" w:color="000000"/>
              <w:left w:val="single" w:sz="4" w:space="0" w:color="000000"/>
              <w:bottom w:val="single" w:sz="4" w:space="0" w:color="000000"/>
            </w:tcBorders>
            <w:shd w:val="clear" w:color="auto" w:fill="auto"/>
          </w:tcPr>
          <w:p w:rsidR="0073242C" w:rsidRPr="0073242C" w:rsidRDefault="0073242C" w:rsidP="0073242C">
            <w:pPr>
              <w:numPr>
                <w:ilvl w:val="0"/>
                <w:numId w:val="9"/>
              </w:numPr>
              <w:suppressAutoHyphens/>
              <w:autoSpaceDE/>
              <w:autoSpaceDN/>
              <w:ind w:left="303"/>
              <w:rPr>
                <w:sz w:val="24"/>
                <w:szCs w:val="24"/>
              </w:rPr>
            </w:pPr>
            <w:r w:rsidRPr="0073242C">
              <w:rPr>
                <w:sz w:val="24"/>
                <w:szCs w:val="24"/>
              </w:rPr>
              <w:t>відсутня.</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73242C" w:rsidRPr="0073242C" w:rsidRDefault="0073242C" w:rsidP="00EA70B4">
            <w:pPr>
              <w:ind w:right="283"/>
              <w:jc w:val="right"/>
              <w:rPr>
                <w:sz w:val="24"/>
                <w:szCs w:val="24"/>
              </w:rPr>
            </w:pPr>
            <w:r w:rsidRPr="0073242C">
              <w:rPr>
                <w:sz w:val="24"/>
                <w:szCs w:val="24"/>
              </w:rPr>
              <w:t>0</w:t>
            </w:r>
          </w:p>
        </w:tc>
      </w:tr>
      <w:tr w:rsidR="0073242C" w:rsidTr="00EA70B4">
        <w:tc>
          <w:tcPr>
            <w:tcW w:w="563" w:type="dxa"/>
            <w:vMerge w:val="restart"/>
            <w:tcBorders>
              <w:top w:val="single" w:sz="4" w:space="0" w:color="000000"/>
              <w:left w:val="single" w:sz="4" w:space="0" w:color="000000"/>
            </w:tcBorders>
            <w:shd w:val="clear" w:color="auto" w:fill="auto"/>
          </w:tcPr>
          <w:p w:rsidR="0073242C" w:rsidRPr="0073242C" w:rsidRDefault="0073242C" w:rsidP="00EA70B4">
            <w:pPr>
              <w:rPr>
                <w:sz w:val="24"/>
                <w:szCs w:val="24"/>
              </w:rPr>
            </w:pPr>
            <w:r w:rsidRPr="0073242C">
              <w:rPr>
                <w:sz w:val="24"/>
                <w:szCs w:val="24"/>
              </w:rPr>
              <w:t>8.</w:t>
            </w:r>
          </w:p>
          <w:p w:rsidR="0073242C" w:rsidRPr="0073242C" w:rsidRDefault="0073242C" w:rsidP="00EA70B4">
            <w:pPr>
              <w:rPr>
                <w:sz w:val="24"/>
                <w:szCs w:val="24"/>
              </w:rPr>
            </w:pPr>
          </w:p>
        </w:tc>
        <w:tc>
          <w:tcPr>
            <w:tcW w:w="3402" w:type="dxa"/>
            <w:tcBorders>
              <w:top w:val="single" w:sz="4" w:space="0" w:color="000000"/>
              <w:left w:val="single" w:sz="4" w:space="0" w:color="000000"/>
              <w:bottom w:val="single" w:sz="4" w:space="0" w:color="000000"/>
            </w:tcBorders>
            <w:shd w:val="clear" w:color="auto" w:fill="auto"/>
          </w:tcPr>
          <w:p w:rsidR="0073242C" w:rsidRPr="0073242C" w:rsidRDefault="0073242C" w:rsidP="00EA70B4">
            <w:pPr>
              <w:rPr>
                <w:sz w:val="24"/>
                <w:szCs w:val="24"/>
              </w:rPr>
            </w:pPr>
            <w:r w:rsidRPr="0073242C">
              <w:rPr>
                <w:sz w:val="24"/>
                <w:szCs w:val="24"/>
              </w:rPr>
              <w:t xml:space="preserve">Формування звітів: </w:t>
            </w:r>
          </w:p>
          <w:p w:rsidR="0073242C" w:rsidRPr="0073242C" w:rsidRDefault="0073242C" w:rsidP="00EA70B4">
            <w:pPr>
              <w:rPr>
                <w:sz w:val="24"/>
                <w:szCs w:val="24"/>
              </w:rPr>
            </w:pPr>
            <w:r w:rsidRPr="0073242C">
              <w:rPr>
                <w:sz w:val="24"/>
                <w:szCs w:val="24"/>
              </w:rPr>
              <w:t>- відхилення від графіка</w:t>
            </w:r>
          </w:p>
        </w:tc>
        <w:tc>
          <w:tcPr>
            <w:tcW w:w="4603" w:type="dxa"/>
            <w:tcBorders>
              <w:top w:val="single" w:sz="4" w:space="0" w:color="000000"/>
              <w:left w:val="single" w:sz="4" w:space="0" w:color="000000"/>
              <w:bottom w:val="single" w:sz="4" w:space="0" w:color="000000"/>
            </w:tcBorders>
            <w:shd w:val="clear" w:color="auto" w:fill="auto"/>
          </w:tcPr>
          <w:p w:rsidR="0073242C" w:rsidRPr="0073242C" w:rsidRDefault="0073242C" w:rsidP="00EA70B4">
            <w:pPr>
              <w:ind w:left="19"/>
              <w:rPr>
                <w:sz w:val="24"/>
                <w:szCs w:val="24"/>
              </w:rPr>
            </w:pPr>
            <w:r w:rsidRPr="0073242C">
              <w:rPr>
                <w:sz w:val="24"/>
                <w:szCs w:val="24"/>
              </w:rPr>
              <w:t>звіт має відхилення ТЗ від запланованого графіка руху в контрольних точках маршруту.</w:t>
            </w:r>
          </w:p>
        </w:tc>
        <w:tc>
          <w:tcPr>
            <w:tcW w:w="930" w:type="dxa"/>
            <w:vMerge w:val="restart"/>
            <w:tcBorders>
              <w:top w:val="single" w:sz="4" w:space="0" w:color="000000"/>
              <w:left w:val="single" w:sz="4" w:space="0" w:color="000000"/>
              <w:right w:val="single" w:sz="4" w:space="0" w:color="000000"/>
            </w:tcBorders>
            <w:shd w:val="clear" w:color="auto" w:fill="auto"/>
          </w:tcPr>
          <w:p w:rsidR="0073242C" w:rsidRPr="0073242C" w:rsidRDefault="0073242C" w:rsidP="00EA70B4">
            <w:pPr>
              <w:ind w:right="283"/>
              <w:jc w:val="right"/>
              <w:rPr>
                <w:sz w:val="24"/>
                <w:szCs w:val="24"/>
              </w:rPr>
            </w:pPr>
            <w:r w:rsidRPr="0073242C">
              <w:rPr>
                <w:sz w:val="24"/>
                <w:szCs w:val="24"/>
              </w:rPr>
              <w:t>5</w:t>
            </w:r>
          </w:p>
        </w:tc>
      </w:tr>
      <w:tr w:rsidR="0073242C" w:rsidTr="00EA70B4">
        <w:tc>
          <w:tcPr>
            <w:tcW w:w="563" w:type="dxa"/>
            <w:vMerge/>
            <w:tcBorders>
              <w:left w:val="single" w:sz="4" w:space="0" w:color="000000"/>
            </w:tcBorders>
            <w:shd w:val="clear" w:color="auto" w:fill="auto"/>
          </w:tcPr>
          <w:p w:rsidR="0073242C" w:rsidRPr="0073242C" w:rsidRDefault="0073242C" w:rsidP="00EA70B4">
            <w:pPr>
              <w:rPr>
                <w:sz w:val="24"/>
                <w:szCs w:val="24"/>
              </w:rPr>
            </w:pPr>
          </w:p>
        </w:tc>
        <w:tc>
          <w:tcPr>
            <w:tcW w:w="3402" w:type="dxa"/>
            <w:tcBorders>
              <w:top w:val="single" w:sz="4" w:space="0" w:color="000000"/>
              <w:left w:val="single" w:sz="4" w:space="0" w:color="000000"/>
              <w:bottom w:val="single" w:sz="4" w:space="0" w:color="000000"/>
            </w:tcBorders>
            <w:shd w:val="clear" w:color="auto" w:fill="auto"/>
          </w:tcPr>
          <w:p w:rsidR="0073242C" w:rsidRPr="0073242C" w:rsidRDefault="0073242C" w:rsidP="00EA70B4">
            <w:pPr>
              <w:rPr>
                <w:sz w:val="24"/>
                <w:szCs w:val="24"/>
              </w:rPr>
            </w:pPr>
            <w:r w:rsidRPr="0073242C">
              <w:rPr>
                <w:sz w:val="24"/>
                <w:szCs w:val="24"/>
              </w:rPr>
              <w:t>- відсоток виконання графіка</w:t>
            </w:r>
          </w:p>
        </w:tc>
        <w:tc>
          <w:tcPr>
            <w:tcW w:w="4603" w:type="dxa"/>
            <w:tcBorders>
              <w:top w:val="single" w:sz="4" w:space="0" w:color="000000"/>
              <w:left w:val="single" w:sz="4" w:space="0" w:color="000000"/>
              <w:bottom w:val="single" w:sz="4" w:space="0" w:color="000000"/>
            </w:tcBorders>
            <w:shd w:val="clear" w:color="auto" w:fill="auto"/>
          </w:tcPr>
          <w:p w:rsidR="0073242C" w:rsidRPr="0073242C" w:rsidRDefault="0073242C" w:rsidP="00EA70B4">
            <w:pPr>
              <w:ind w:left="19"/>
              <w:rPr>
                <w:sz w:val="24"/>
                <w:szCs w:val="24"/>
              </w:rPr>
            </w:pPr>
            <w:r w:rsidRPr="0073242C">
              <w:rPr>
                <w:sz w:val="24"/>
                <w:szCs w:val="24"/>
              </w:rPr>
              <w:t>відсоток виконання графіка руху в цілому по місту (тестових маршрутах), в розрізі перевізників та маршрутів.</w:t>
            </w:r>
          </w:p>
        </w:tc>
        <w:tc>
          <w:tcPr>
            <w:tcW w:w="930" w:type="dxa"/>
            <w:vMerge/>
            <w:tcBorders>
              <w:left w:val="single" w:sz="4" w:space="0" w:color="000000"/>
              <w:right w:val="single" w:sz="4" w:space="0" w:color="000000"/>
            </w:tcBorders>
            <w:shd w:val="clear" w:color="auto" w:fill="auto"/>
          </w:tcPr>
          <w:p w:rsidR="0073242C" w:rsidRPr="0073242C" w:rsidRDefault="0073242C" w:rsidP="00EA70B4">
            <w:pPr>
              <w:ind w:right="283"/>
              <w:jc w:val="right"/>
              <w:rPr>
                <w:sz w:val="24"/>
                <w:szCs w:val="24"/>
              </w:rPr>
            </w:pPr>
          </w:p>
        </w:tc>
      </w:tr>
      <w:tr w:rsidR="0073242C" w:rsidTr="00EA70B4">
        <w:tc>
          <w:tcPr>
            <w:tcW w:w="563" w:type="dxa"/>
            <w:vMerge/>
            <w:tcBorders>
              <w:left w:val="single" w:sz="4" w:space="0" w:color="000000"/>
            </w:tcBorders>
            <w:shd w:val="clear" w:color="auto" w:fill="auto"/>
          </w:tcPr>
          <w:p w:rsidR="0073242C" w:rsidRPr="0073242C" w:rsidRDefault="0073242C" w:rsidP="00EA70B4">
            <w:pPr>
              <w:rPr>
                <w:sz w:val="24"/>
                <w:szCs w:val="24"/>
              </w:rPr>
            </w:pPr>
          </w:p>
        </w:tc>
        <w:tc>
          <w:tcPr>
            <w:tcW w:w="3402" w:type="dxa"/>
            <w:tcBorders>
              <w:top w:val="single" w:sz="4" w:space="0" w:color="000000"/>
              <w:left w:val="single" w:sz="4" w:space="0" w:color="000000"/>
              <w:bottom w:val="single" w:sz="4" w:space="0" w:color="000000"/>
            </w:tcBorders>
            <w:shd w:val="clear" w:color="auto" w:fill="auto"/>
          </w:tcPr>
          <w:p w:rsidR="0073242C" w:rsidRPr="0073242C" w:rsidRDefault="0073242C" w:rsidP="00EA70B4">
            <w:pPr>
              <w:rPr>
                <w:sz w:val="24"/>
                <w:szCs w:val="24"/>
              </w:rPr>
            </w:pPr>
            <w:r w:rsidRPr="0073242C">
              <w:rPr>
                <w:sz w:val="24"/>
                <w:szCs w:val="24"/>
              </w:rPr>
              <w:t>- відхилення від графіка руху по зупинках</w:t>
            </w:r>
          </w:p>
        </w:tc>
        <w:tc>
          <w:tcPr>
            <w:tcW w:w="4603" w:type="dxa"/>
            <w:tcBorders>
              <w:top w:val="single" w:sz="4" w:space="0" w:color="000000"/>
              <w:left w:val="single" w:sz="4" w:space="0" w:color="000000"/>
              <w:bottom w:val="single" w:sz="4" w:space="0" w:color="000000"/>
            </w:tcBorders>
            <w:shd w:val="clear" w:color="auto" w:fill="auto"/>
          </w:tcPr>
          <w:p w:rsidR="0073242C" w:rsidRPr="0073242C" w:rsidRDefault="0073242C" w:rsidP="00EA70B4">
            <w:pPr>
              <w:ind w:left="19"/>
              <w:rPr>
                <w:sz w:val="24"/>
                <w:szCs w:val="24"/>
              </w:rPr>
            </w:pPr>
            <w:r w:rsidRPr="0073242C">
              <w:rPr>
                <w:sz w:val="24"/>
                <w:szCs w:val="24"/>
              </w:rPr>
              <w:t>відхилення від графіка руху в розрізі зупинок по місту (маршрутах) та по вибраній зупинці.</w:t>
            </w:r>
          </w:p>
        </w:tc>
        <w:tc>
          <w:tcPr>
            <w:tcW w:w="930" w:type="dxa"/>
            <w:vMerge/>
            <w:tcBorders>
              <w:left w:val="single" w:sz="4" w:space="0" w:color="000000"/>
              <w:right w:val="single" w:sz="4" w:space="0" w:color="000000"/>
            </w:tcBorders>
            <w:shd w:val="clear" w:color="auto" w:fill="auto"/>
          </w:tcPr>
          <w:p w:rsidR="0073242C" w:rsidRPr="0073242C" w:rsidRDefault="0073242C" w:rsidP="00EA70B4">
            <w:pPr>
              <w:ind w:right="283"/>
              <w:jc w:val="right"/>
              <w:rPr>
                <w:sz w:val="24"/>
                <w:szCs w:val="24"/>
              </w:rPr>
            </w:pPr>
          </w:p>
        </w:tc>
      </w:tr>
      <w:tr w:rsidR="0073242C" w:rsidTr="00EA70B4">
        <w:tc>
          <w:tcPr>
            <w:tcW w:w="563" w:type="dxa"/>
            <w:vMerge/>
            <w:tcBorders>
              <w:left w:val="single" w:sz="4" w:space="0" w:color="000000"/>
              <w:bottom w:val="single" w:sz="4" w:space="0" w:color="000000"/>
            </w:tcBorders>
            <w:shd w:val="clear" w:color="auto" w:fill="auto"/>
          </w:tcPr>
          <w:p w:rsidR="0073242C" w:rsidRPr="0073242C" w:rsidRDefault="0073242C" w:rsidP="00EA70B4">
            <w:pPr>
              <w:rPr>
                <w:sz w:val="24"/>
                <w:szCs w:val="24"/>
              </w:rPr>
            </w:pPr>
          </w:p>
        </w:tc>
        <w:tc>
          <w:tcPr>
            <w:tcW w:w="3402" w:type="dxa"/>
            <w:tcBorders>
              <w:top w:val="single" w:sz="4" w:space="0" w:color="000000"/>
              <w:left w:val="single" w:sz="4" w:space="0" w:color="000000"/>
              <w:bottom w:val="single" w:sz="4" w:space="0" w:color="000000"/>
            </w:tcBorders>
            <w:shd w:val="clear" w:color="auto" w:fill="auto"/>
          </w:tcPr>
          <w:p w:rsidR="0073242C" w:rsidRPr="0073242C" w:rsidRDefault="0073242C" w:rsidP="00EA70B4">
            <w:pPr>
              <w:rPr>
                <w:sz w:val="24"/>
                <w:szCs w:val="24"/>
              </w:rPr>
            </w:pPr>
            <w:r w:rsidRPr="0073242C">
              <w:rPr>
                <w:sz w:val="24"/>
                <w:szCs w:val="24"/>
              </w:rPr>
              <w:t>- відсоток виконання графіка руху в розрізі рейсів</w:t>
            </w:r>
          </w:p>
        </w:tc>
        <w:tc>
          <w:tcPr>
            <w:tcW w:w="4603" w:type="dxa"/>
            <w:tcBorders>
              <w:top w:val="single" w:sz="4" w:space="0" w:color="000000"/>
              <w:left w:val="single" w:sz="4" w:space="0" w:color="000000"/>
              <w:bottom w:val="single" w:sz="4" w:space="0" w:color="000000"/>
            </w:tcBorders>
            <w:shd w:val="clear" w:color="auto" w:fill="auto"/>
          </w:tcPr>
          <w:p w:rsidR="0073242C" w:rsidRPr="0073242C" w:rsidRDefault="0073242C" w:rsidP="00EA70B4">
            <w:pPr>
              <w:ind w:left="19"/>
              <w:rPr>
                <w:sz w:val="24"/>
                <w:szCs w:val="24"/>
              </w:rPr>
            </w:pPr>
            <w:r w:rsidRPr="0073242C">
              <w:rPr>
                <w:sz w:val="24"/>
                <w:szCs w:val="24"/>
              </w:rPr>
              <w:t>відсоток виконання графіка руху в розрізі рейсів.</w:t>
            </w:r>
          </w:p>
        </w:tc>
        <w:tc>
          <w:tcPr>
            <w:tcW w:w="930" w:type="dxa"/>
            <w:vMerge/>
            <w:tcBorders>
              <w:left w:val="single" w:sz="4" w:space="0" w:color="000000"/>
              <w:bottom w:val="single" w:sz="4" w:space="0" w:color="000000"/>
              <w:right w:val="single" w:sz="4" w:space="0" w:color="000000"/>
            </w:tcBorders>
            <w:shd w:val="clear" w:color="auto" w:fill="auto"/>
          </w:tcPr>
          <w:p w:rsidR="0073242C" w:rsidRPr="0073242C" w:rsidRDefault="0073242C" w:rsidP="00EA70B4">
            <w:pPr>
              <w:ind w:right="283"/>
              <w:jc w:val="right"/>
              <w:rPr>
                <w:sz w:val="24"/>
                <w:szCs w:val="24"/>
              </w:rPr>
            </w:pPr>
          </w:p>
        </w:tc>
      </w:tr>
      <w:tr w:rsidR="0073242C" w:rsidTr="00EA70B4">
        <w:tc>
          <w:tcPr>
            <w:tcW w:w="563" w:type="dxa"/>
            <w:vMerge/>
            <w:tcBorders>
              <w:left w:val="single" w:sz="4" w:space="0" w:color="000000"/>
              <w:bottom w:val="single" w:sz="4" w:space="0" w:color="000000"/>
            </w:tcBorders>
            <w:shd w:val="clear" w:color="auto" w:fill="auto"/>
          </w:tcPr>
          <w:p w:rsidR="0073242C" w:rsidRPr="0073242C" w:rsidRDefault="0073242C" w:rsidP="00EA70B4">
            <w:pPr>
              <w:rPr>
                <w:sz w:val="24"/>
                <w:szCs w:val="24"/>
              </w:rPr>
            </w:pPr>
            <w:r w:rsidRPr="0073242C">
              <w:rPr>
                <w:sz w:val="24"/>
                <w:szCs w:val="24"/>
              </w:rPr>
              <w:t>12.</w:t>
            </w:r>
          </w:p>
        </w:tc>
        <w:tc>
          <w:tcPr>
            <w:tcW w:w="3402" w:type="dxa"/>
            <w:tcBorders>
              <w:top w:val="single" w:sz="4" w:space="0" w:color="000000"/>
              <w:left w:val="single" w:sz="4" w:space="0" w:color="000000"/>
              <w:bottom w:val="single" w:sz="4" w:space="0" w:color="000000"/>
            </w:tcBorders>
            <w:shd w:val="clear" w:color="auto" w:fill="auto"/>
          </w:tcPr>
          <w:p w:rsidR="0073242C" w:rsidRPr="0073242C" w:rsidRDefault="0073242C" w:rsidP="00EA70B4">
            <w:pPr>
              <w:rPr>
                <w:sz w:val="24"/>
                <w:szCs w:val="24"/>
              </w:rPr>
            </w:pPr>
            <w:r w:rsidRPr="0073242C">
              <w:rPr>
                <w:sz w:val="24"/>
                <w:szCs w:val="24"/>
              </w:rPr>
              <w:t>- оплата проїзду по маршрутах</w:t>
            </w:r>
          </w:p>
          <w:p w:rsidR="0073242C" w:rsidRPr="0073242C" w:rsidRDefault="0073242C" w:rsidP="00EA70B4">
            <w:pPr>
              <w:rPr>
                <w:sz w:val="24"/>
                <w:szCs w:val="24"/>
              </w:rPr>
            </w:pPr>
          </w:p>
        </w:tc>
        <w:tc>
          <w:tcPr>
            <w:tcW w:w="4603" w:type="dxa"/>
            <w:tcBorders>
              <w:top w:val="single" w:sz="4" w:space="0" w:color="000000"/>
              <w:left w:val="single" w:sz="4" w:space="0" w:color="000000"/>
              <w:bottom w:val="single" w:sz="4" w:space="0" w:color="000000"/>
            </w:tcBorders>
            <w:shd w:val="clear" w:color="auto" w:fill="auto"/>
          </w:tcPr>
          <w:p w:rsidR="0073242C" w:rsidRPr="0073242C" w:rsidRDefault="0073242C" w:rsidP="00EA70B4">
            <w:pPr>
              <w:ind w:left="19"/>
              <w:rPr>
                <w:sz w:val="24"/>
                <w:szCs w:val="24"/>
              </w:rPr>
            </w:pPr>
            <w:r w:rsidRPr="0073242C">
              <w:rPr>
                <w:sz w:val="24"/>
                <w:szCs w:val="24"/>
              </w:rPr>
              <w:t>в програмному забезпеченні</w:t>
            </w:r>
            <w:r w:rsidRPr="0073242C">
              <w:rPr>
                <w:color w:val="FF0000"/>
                <w:sz w:val="24"/>
                <w:szCs w:val="24"/>
              </w:rPr>
              <w:t xml:space="preserve"> </w:t>
            </w:r>
            <w:r w:rsidRPr="0073242C">
              <w:rPr>
                <w:sz w:val="24"/>
                <w:szCs w:val="24"/>
              </w:rPr>
              <w:t>АСООП в розрізі маршрутів на карті та в табличному вигляді мають бути показані місця оплати, час оплати та тип оплати.</w:t>
            </w:r>
          </w:p>
          <w:p w:rsidR="0073242C" w:rsidRPr="0073242C" w:rsidRDefault="0073242C" w:rsidP="00EA70B4">
            <w:pPr>
              <w:ind w:left="19"/>
              <w:rPr>
                <w:sz w:val="24"/>
                <w:szCs w:val="24"/>
              </w:rPr>
            </w:pPr>
          </w:p>
        </w:tc>
        <w:tc>
          <w:tcPr>
            <w:tcW w:w="930" w:type="dxa"/>
            <w:vMerge/>
            <w:tcBorders>
              <w:left w:val="single" w:sz="4" w:space="0" w:color="000000"/>
              <w:bottom w:val="single" w:sz="4" w:space="0" w:color="000000"/>
              <w:right w:val="single" w:sz="4" w:space="0" w:color="000000"/>
            </w:tcBorders>
            <w:shd w:val="clear" w:color="auto" w:fill="auto"/>
          </w:tcPr>
          <w:p w:rsidR="0073242C" w:rsidRPr="0073242C" w:rsidRDefault="0073242C" w:rsidP="00EA70B4">
            <w:pPr>
              <w:rPr>
                <w:sz w:val="24"/>
                <w:szCs w:val="24"/>
              </w:rPr>
            </w:pPr>
            <w:r w:rsidRPr="0073242C">
              <w:rPr>
                <w:sz w:val="24"/>
                <w:szCs w:val="24"/>
              </w:rPr>
              <w:t>5</w:t>
            </w:r>
          </w:p>
        </w:tc>
      </w:tr>
      <w:tr w:rsidR="0073242C" w:rsidTr="00EA70B4">
        <w:tc>
          <w:tcPr>
            <w:tcW w:w="563" w:type="dxa"/>
            <w:vMerge/>
            <w:tcBorders>
              <w:left w:val="single" w:sz="4" w:space="0" w:color="000000"/>
              <w:bottom w:val="single" w:sz="4" w:space="0" w:color="000000"/>
            </w:tcBorders>
            <w:shd w:val="clear" w:color="auto" w:fill="auto"/>
          </w:tcPr>
          <w:p w:rsidR="0073242C" w:rsidRPr="0073242C" w:rsidRDefault="0073242C" w:rsidP="00EA70B4">
            <w:pPr>
              <w:rPr>
                <w:sz w:val="24"/>
                <w:szCs w:val="24"/>
              </w:rPr>
            </w:pPr>
            <w:r w:rsidRPr="0073242C">
              <w:rPr>
                <w:sz w:val="24"/>
                <w:szCs w:val="24"/>
              </w:rPr>
              <w:t>13.</w:t>
            </w:r>
          </w:p>
        </w:tc>
        <w:tc>
          <w:tcPr>
            <w:tcW w:w="3402" w:type="dxa"/>
            <w:tcBorders>
              <w:top w:val="single" w:sz="4" w:space="0" w:color="000000"/>
              <w:left w:val="single" w:sz="4" w:space="0" w:color="000000"/>
              <w:bottom w:val="single" w:sz="4" w:space="0" w:color="000000"/>
            </w:tcBorders>
            <w:shd w:val="clear" w:color="auto" w:fill="auto"/>
          </w:tcPr>
          <w:p w:rsidR="0073242C" w:rsidRPr="0073242C" w:rsidRDefault="0073242C" w:rsidP="00EA70B4">
            <w:pPr>
              <w:rPr>
                <w:sz w:val="24"/>
                <w:szCs w:val="24"/>
              </w:rPr>
            </w:pPr>
            <w:r w:rsidRPr="0073242C">
              <w:rPr>
                <w:sz w:val="24"/>
                <w:szCs w:val="24"/>
              </w:rPr>
              <w:t>- оплата проїзду по перевізниках</w:t>
            </w:r>
          </w:p>
        </w:tc>
        <w:tc>
          <w:tcPr>
            <w:tcW w:w="4603" w:type="dxa"/>
            <w:tcBorders>
              <w:top w:val="single" w:sz="4" w:space="0" w:color="000000"/>
              <w:left w:val="single" w:sz="4" w:space="0" w:color="000000"/>
              <w:bottom w:val="single" w:sz="4" w:space="0" w:color="000000"/>
            </w:tcBorders>
            <w:shd w:val="clear" w:color="auto" w:fill="auto"/>
          </w:tcPr>
          <w:p w:rsidR="0073242C" w:rsidRPr="0073242C" w:rsidRDefault="0073242C" w:rsidP="00EA70B4">
            <w:pPr>
              <w:ind w:left="19"/>
              <w:rPr>
                <w:sz w:val="24"/>
                <w:szCs w:val="24"/>
              </w:rPr>
            </w:pPr>
            <w:r w:rsidRPr="0073242C">
              <w:rPr>
                <w:sz w:val="24"/>
                <w:szCs w:val="24"/>
              </w:rPr>
              <w:t>в програмному забезпеченні АСООП в розрізі перевізників на карті та в табличному вигляді мають бути показані місця оплати, час оплати та тип оплати.  </w:t>
            </w:r>
          </w:p>
          <w:p w:rsidR="0073242C" w:rsidRPr="0073242C" w:rsidRDefault="0073242C" w:rsidP="00EA70B4">
            <w:pPr>
              <w:ind w:left="19"/>
              <w:rPr>
                <w:sz w:val="24"/>
                <w:szCs w:val="24"/>
              </w:rPr>
            </w:pPr>
          </w:p>
        </w:tc>
        <w:tc>
          <w:tcPr>
            <w:tcW w:w="930" w:type="dxa"/>
            <w:vMerge/>
            <w:tcBorders>
              <w:left w:val="single" w:sz="4" w:space="0" w:color="000000"/>
              <w:bottom w:val="single" w:sz="4" w:space="0" w:color="000000"/>
              <w:right w:val="single" w:sz="4" w:space="0" w:color="000000"/>
            </w:tcBorders>
            <w:shd w:val="clear" w:color="auto" w:fill="auto"/>
          </w:tcPr>
          <w:p w:rsidR="0073242C" w:rsidRPr="0073242C" w:rsidRDefault="0073242C" w:rsidP="00EA70B4">
            <w:pPr>
              <w:rPr>
                <w:sz w:val="24"/>
                <w:szCs w:val="24"/>
              </w:rPr>
            </w:pPr>
            <w:r w:rsidRPr="0073242C">
              <w:rPr>
                <w:sz w:val="24"/>
                <w:szCs w:val="24"/>
              </w:rPr>
              <w:t>5</w:t>
            </w:r>
          </w:p>
        </w:tc>
      </w:tr>
    </w:tbl>
    <w:p w:rsidR="0073242C" w:rsidRDefault="0073242C" w:rsidP="0073242C">
      <w:pPr>
        <w:tabs>
          <w:tab w:val="left" w:pos="9355"/>
        </w:tabs>
        <w:ind w:right="-5"/>
        <w:contextualSpacing/>
        <w:jc w:val="both"/>
      </w:pPr>
    </w:p>
    <w:p w:rsidR="0073242C" w:rsidRDefault="0073242C" w:rsidP="0073242C">
      <w:pPr>
        <w:tabs>
          <w:tab w:val="left" w:pos="9355"/>
        </w:tabs>
        <w:ind w:right="-5"/>
        <w:contextualSpacing/>
        <w:jc w:val="both"/>
      </w:pPr>
    </w:p>
    <w:p w:rsidR="0073242C" w:rsidRDefault="0073242C" w:rsidP="0073242C">
      <w:pPr>
        <w:tabs>
          <w:tab w:val="left" w:pos="9355"/>
        </w:tabs>
        <w:ind w:right="-5"/>
        <w:contextualSpacing/>
        <w:jc w:val="both"/>
      </w:pPr>
    </w:p>
    <w:p w:rsidR="0073242C" w:rsidRDefault="0073242C" w:rsidP="005846C7">
      <w:pPr>
        <w:jc w:val="both"/>
        <w:rPr>
          <w:sz w:val="28"/>
          <w:szCs w:val="28"/>
        </w:rPr>
      </w:pPr>
    </w:p>
    <w:p w:rsidR="0073242C" w:rsidRDefault="0073242C" w:rsidP="005846C7">
      <w:pPr>
        <w:jc w:val="both"/>
        <w:rPr>
          <w:sz w:val="28"/>
          <w:szCs w:val="28"/>
        </w:rPr>
      </w:pPr>
    </w:p>
    <w:p w:rsidR="0073242C" w:rsidRDefault="0073242C" w:rsidP="005846C7">
      <w:pPr>
        <w:jc w:val="both"/>
        <w:rPr>
          <w:sz w:val="28"/>
          <w:szCs w:val="28"/>
        </w:rPr>
      </w:pPr>
    </w:p>
    <w:p w:rsidR="0073242C" w:rsidRDefault="0073242C" w:rsidP="005846C7">
      <w:pPr>
        <w:jc w:val="both"/>
        <w:rPr>
          <w:sz w:val="28"/>
          <w:szCs w:val="28"/>
        </w:rPr>
      </w:pPr>
    </w:p>
    <w:p w:rsidR="0073242C" w:rsidRDefault="0073242C" w:rsidP="005846C7">
      <w:pPr>
        <w:jc w:val="both"/>
        <w:rPr>
          <w:sz w:val="28"/>
          <w:szCs w:val="28"/>
        </w:rPr>
      </w:pPr>
    </w:p>
    <w:p w:rsidR="0073242C" w:rsidRDefault="0073242C" w:rsidP="005846C7">
      <w:pPr>
        <w:jc w:val="both"/>
        <w:rPr>
          <w:sz w:val="28"/>
          <w:szCs w:val="28"/>
        </w:rPr>
      </w:pPr>
    </w:p>
    <w:p w:rsidR="0073242C" w:rsidRDefault="0073242C" w:rsidP="005846C7">
      <w:pPr>
        <w:jc w:val="both"/>
        <w:rPr>
          <w:sz w:val="28"/>
          <w:szCs w:val="28"/>
        </w:rPr>
      </w:pPr>
    </w:p>
    <w:p w:rsidR="0073242C" w:rsidRDefault="0073242C" w:rsidP="005846C7">
      <w:pPr>
        <w:jc w:val="both"/>
        <w:rPr>
          <w:sz w:val="28"/>
          <w:szCs w:val="28"/>
        </w:rPr>
      </w:pPr>
    </w:p>
    <w:p w:rsidR="0073242C" w:rsidRDefault="0073242C" w:rsidP="005846C7">
      <w:pPr>
        <w:jc w:val="both"/>
        <w:rPr>
          <w:sz w:val="28"/>
          <w:szCs w:val="28"/>
        </w:rPr>
      </w:pPr>
    </w:p>
    <w:p w:rsidR="005377D2" w:rsidRDefault="005377D2" w:rsidP="00537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Pr>
          <w:sz w:val="28"/>
          <w:szCs w:val="28"/>
        </w:rPr>
        <w:t xml:space="preserve">Начальник відділу </w:t>
      </w:r>
    </w:p>
    <w:p w:rsidR="005377D2" w:rsidRDefault="005377D2" w:rsidP="00537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Pr>
          <w:sz w:val="28"/>
          <w:szCs w:val="28"/>
        </w:rPr>
        <w:t>транспорту та зв’язку</w:t>
      </w:r>
    </w:p>
    <w:p w:rsidR="005377D2" w:rsidRDefault="005377D2" w:rsidP="00537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sidRPr="00195A9D">
        <w:rPr>
          <w:sz w:val="28"/>
          <w:szCs w:val="28"/>
        </w:rPr>
        <w:t xml:space="preserve">управління </w:t>
      </w:r>
      <w:r>
        <w:rPr>
          <w:sz w:val="28"/>
          <w:szCs w:val="28"/>
        </w:rPr>
        <w:t>будівництва та інфраструктури</w:t>
      </w:r>
      <w:r>
        <w:rPr>
          <w:sz w:val="28"/>
          <w:szCs w:val="28"/>
        </w:rPr>
        <w:tab/>
      </w:r>
      <w:r>
        <w:rPr>
          <w:sz w:val="28"/>
          <w:szCs w:val="28"/>
        </w:rPr>
        <w:tab/>
      </w:r>
      <w:r>
        <w:rPr>
          <w:sz w:val="28"/>
          <w:szCs w:val="28"/>
        </w:rPr>
        <w:tab/>
        <w:t xml:space="preserve">    Юрій КОЦУРА</w:t>
      </w:r>
      <w:r w:rsidRPr="00E60129">
        <w:rPr>
          <w:sz w:val="28"/>
          <w:szCs w:val="28"/>
        </w:rPr>
        <w:t xml:space="preserve"> </w:t>
      </w:r>
    </w:p>
    <w:p w:rsidR="005377D2" w:rsidRDefault="005377D2" w:rsidP="00537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p>
    <w:p w:rsidR="005377D2" w:rsidRDefault="005377D2" w:rsidP="00537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p>
    <w:p w:rsidR="005377D2" w:rsidRDefault="005377D2" w:rsidP="00537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p>
    <w:p w:rsidR="005377D2" w:rsidRDefault="005377D2" w:rsidP="00537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Pr>
          <w:sz w:val="28"/>
          <w:szCs w:val="28"/>
        </w:rPr>
        <w:t>Керуюча справами виконавчого комітету</w:t>
      </w:r>
      <w:r>
        <w:rPr>
          <w:sz w:val="28"/>
          <w:szCs w:val="28"/>
        </w:rPr>
        <w:tab/>
      </w:r>
      <w:r>
        <w:rPr>
          <w:sz w:val="28"/>
          <w:szCs w:val="28"/>
        </w:rPr>
        <w:tab/>
        <w:t xml:space="preserve">       Валентина СТЕПЮК</w:t>
      </w:r>
    </w:p>
    <w:p w:rsidR="0073242C" w:rsidRDefault="0073242C" w:rsidP="005846C7">
      <w:pPr>
        <w:jc w:val="both"/>
        <w:rPr>
          <w:sz w:val="28"/>
          <w:szCs w:val="28"/>
        </w:rPr>
      </w:pPr>
    </w:p>
    <w:p w:rsidR="0073242C" w:rsidRDefault="0073242C" w:rsidP="005846C7">
      <w:pPr>
        <w:jc w:val="both"/>
        <w:rPr>
          <w:sz w:val="28"/>
          <w:szCs w:val="28"/>
        </w:rPr>
      </w:pPr>
    </w:p>
    <w:p w:rsidR="0073242C" w:rsidRDefault="0073242C" w:rsidP="005846C7">
      <w:pPr>
        <w:jc w:val="both"/>
        <w:rPr>
          <w:sz w:val="28"/>
          <w:szCs w:val="28"/>
        </w:rPr>
      </w:pPr>
    </w:p>
    <w:p w:rsidR="0073242C" w:rsidRPr="0073242C" w:rsidRDefault="0073242C" w:rsidP="0073242C">
      <w:pPr>
        <w:pageBreakBefore/>
        <w:ind w:firstLine="5102"/>
        <w:rPr>
          <w:sz w:val="28"/>
          <w:szCs w:val="28"/>
        </w:rPr>
      </w:pPr>
      <w:r w:rsidRPr="0073242C">
        <w:rPr>
          <w:sz w:val="28"/>
          <w:szCs w:val="28"/>
        </w:rPr>
        <w:lastRenderedPageBreak/>
        <w:t>Додаток 3</w:t>
      </w:r>
    </w:p>
    <w:p w:rsidR="0073242C" w:rsidRPr="0073242C" w:rsidRDefault="0073242C" w:rsidP="0073242C">
      <w:pPr>
        <w:ind w:firstLine="5102"/>
        <w:rPr>
          <w:sz w:val="28"/>
          <w:szCs w:val="28"/>
        </w:rPr>
      </w:pPr>
      <w:r w:rsidRPr="0073242C">
        <w:rPr>
          <w:sz w:val="28"/>
          <w:szCs w:val="28"/>
        </w:rPr>
        <w:t>рішення виконавчого комітету</w:t>
      </w:r>
    </w:p>
    <w:p w:rsidR="0073242C" w:rsidRPr="0073242C" w:rsidRDefault="00F51E43" w:rsidP="0073242C">
      <w:pPr>
        <w:tabs>
          <w:tab w:val="left" w:pos="9355"/>
        </w:tabs>
        <w:ind w:firstLine="5102"/>
        <w:contextualSpacing/>
        <w:jc w:val="both"/>
        <w:rPr>
          <w:color w:val="000000"/>
          <w:sz w:val="28"/>
          <w:szCs w:val="28"/>
        </w:rPr>
      </w:pPr>
      <w:r w:rsidRPr="00F51E43">
        <w:rPr>
          <w:color w:val="000000"/>
          <w:sz w:val="28"/>
          <w:szCs w:val="28"/>
          <w:u w:val="single"/>
        </w:rPr>
        <w:t>02.12.2021</w:t>
      </w:r>
      <w:r>
        <w:rPr>
          <w:color w:val="000000"/>
          <w:sz w:val="28"/>
          <w:szCs w:val="28"/>
        </w:rPr>
        <w:t xml:space="preserve"> № </w:t>
      </w:r>
      <w:r w:rsidRPr="00F51E43">
        <w:rPr>
          <w:color w:val="000000"/>
          <w:sz w:val="28"/>
          <w:szCs w:val="28"/>
          <w:u w:val="single"/>
        </w:rPr>
        <w:t>463</w:t>
      </w:r>
    </w:p>
    <w:p w:rsidR="0073242C" w:rsidRDefault="0073242C" w:rsidP="0073242C">
      <w:pPr>
        <w:tabs>
          <w:tab w:val="left" w:pos="9355"/>
        </w:tabs>
        <w:ind w:right="-5"/>
        <w:contextualSpacing/>
        <w:jc w:val="both"/>
        <w:rPr>
          <w:color w:val="000000"/>
          <w:sz w:val="28"/>
          <w:szCs w:val="28"/>
        </w:rPr>
      </w:pPr>
    </w:p>
    <w:p w:rsidR="005377D2" w:rsidRDefault="005377D2" w:rsidP="0073242C">
      <w:pPr>
        <w:tabs>
          <w:tab w:val="left" w:pos="9355"/>
        </w:tabs>
        <w:ind w:right="-5"/>
        <w:contextualSpacing/>
        <w:jc w:val="both"/>
        <w:rPr>
          <w:color w:val="000000"/>
          <w:sz w:val="28"/>
          <w:szCs w:val="28"/>
        </w:rPr>
      </w:pPr>
    </w:p>
    <w:p w:rsidR="005377D2" w:rsidRPr="0073242C" w:rsidRDefault="005377D2" w:rsidP="0073242C">
      <w:pPr>
        <w:tabs>
          <w:tab w:val="left" w:pos="9355"/>
        </w:tabs>
        <w:ind w:right="-5"/>
        <w:contextualSpacing/>
        <w:jc w:val="both"/>
        <w:rPr>
          <w:color w:val="000000"/>
          <w:sz w:val="28"/>
          <w:szCs w:val="28"/>
        </w:rPr>
      </w:pPr>
    </w:p>
    <w:p w:rsidR="0073242C" w:rsidRPr="00A6251E" w:rsidRDefault="0073242C" w:rsidP="0073242C">
      <w:pPr>
        <w:pStyle w:val="a9"/>
        <w:spacing w:line="240" w:lineRule="auto"/>
        <w:contextualSpacing/>
        <w:jc w:val="center"/>
        <w:rPr>
          <w:lang w:val="uk-UA"/>
        </w:rPr>
      </w:pPr>
      <w:r w:rsidRPr="00A6251E">
        <w:rPr>
          <w:bCs/>
          <w:color w:val="000000"/>
          <w:sz w:val="28"/>
          <w:szCs w:val="28"/>
          <w:lang w:val="uk-UA"/>
        </w:rPr>
        <w:t xml:space="preserve">Склад конкурсного комітету </w:t>
      </w:r>
    </w:p>
    <w:p w:rsidR="0073242C" w:rsidRPr="00A6251E" w:rsidRDefault="0073242C" w:rsidP="0073242C">
      <w:pPr>
        <w:pStyle w:val="a9"/>
        <w:spacing w:line="240" w:lineRule="auto"/>
        <w:contextualSpacing/>
        <w:jc w:val="center"/>
        <w:rPr>
          <w:bCs/>
          <w:color w:val="000000"/>
          <w:sz w:val="28"/>
          <w:szCs w:val="28"/>
          <w:lang w:val="uk-UA"/>
        </w:rPr>
      </w:pPr>
      <w:r w:rsidRPr="00A6251E">
        <w:rPr>
          <w:bCs/>
          <w:color w:val="000000"/>
          <w:sz w:val="28"/>
          <w:szCs w:val="28"/>
          <w:lang w:val="uk-UA"/>
        </w:rPr>
        <w:t xml:space="preserve">по визначенню оператора електронних систем </w:t>
      </w:r>
    </w:p>
    <w:p w:rsidR="0073242C" w:rsidRPr="00A6251E" w:rsidRDefault="0073242C" w:rsidP="0073242C">
      <w:pPr>
        <w:pStyle w:val="a9"/>
        <w:spacing w:line="240" w:lineRule="auto"/>
        <w:contextualSpacing/>
        <w:jc w:val="center"/>
        <w:rPr>
          <w:lang w:val="uk-UA"/>
        </w:rPr>
      </w:pPr>
      <w:r w:rsidRPr="00A6251E">
        <w:rPr>
          <w:sz w:val="28"/>
          <w:szCs w:val="28"/>
          <w:lang w:val="uk-UA"/>
        </w:rPr>
        <w:t>у Н</w:t>
      </w:r>
      <w:r w:rsidRPr="00A6251E">
        <w:rPr>
          <w:sz w:val="28"/>
          <w:szCs w:val="28"/>
          <w:lang w:val="uk-UA" w:eastAsia="uk-UA"/>
        </w:rPr>
        <w:t>ововолинській міській територіальній громаді</w:t>
      </w:r>
    </w:p>
    <w:p w:rsidR="0073242C" w:rsidRDefault="0073242C" w:rsidP="0073242C">
      <w:pPr>
        <w:pStyle w:val="a9"/>
        <w:spacing w:line="240" w:lineRule="auto"/>
        <w:contextualSpacing/>
        <w:jc w:val="center"/>
        <w:rPr>
          <w:bCs/>
          <w:color w:val="000000"/>
          <w:sz w:val="28"/>
          <w:szCs w:val="28"/>
          <w:lang w:val="uk-UA"/>
        </w:rPr>
      </w:pPr>
    </w:p>
    <w:p w:rsidR="005377D2" w:rsidRDefault="005377D2" w:rsidP="0073242C">
      <w:pPr>
        <w:pStyle w:val="a9"/>
        <w:spacing w:line="240" w:lineRule="auto"/>
        <w:contextualSpacing/>
        <w:jc w:val="center"/>
        <w:rPr>
          <w:bCs/>
          <w:color w:val="000000"/>
          <w:sz w:val="28"/>
          <w:szCs w:val="28"/>
          <w:lang w:val="uk-UA"/>
        </w:rPr>
      </w:pPr>
    </w:p>
    <w:p w:rsidR="005377D2" w:rsidRPr="005377D2" w:rsidRDefault="005377D2" w:rsidP="0073242C">
      <w:pPr>
        <w:pStyle w:val="a9"/>
        <w:spacing w:line="240" w:lineRule="auto"/>
        <w:contextualSpacing/>
        <w:jc w:val="center"/>
        <w:rPr>
          <w:bCs/>
          <w:color w:val="000000"/>
          <w:sz w:val="28"/>
          <w:szCs w:val="28"/>
          <w:lang w:val="uk-UA"/>
        </w:rPr>
      </w:pPr>
    </w:p>
    <w:tbl>
      <w:tblPr>
        <w:tblW w:w="9639" w:type="dxa"/>
        <w:tblInd w:w="55" w:type="dxa"/>
        <w:tblLayout w:type="fixed"/>
        <w:tblCellMar>
          <w:top w:w="55" w:type="dxa"/>
          <w:left w:w="55" w:type="dxa"/>
          <w:bottom w:w="55" w:type="dxa"/>
          <w:right w:w="55" w:type="dxa"/>
        </w:tblCellMar>
        <w:tblLook w:val="0000"/>
      </w:tblPr>
      <w:tblGrid>
        <w:gridCol w:w="4253"/>
        <w:gridCol w:w="283"/>
        <w:gridCol w:w="5103"/>
      </w:tblGrid>
      <w:tr w:rsidR="0073242C" w:rsidTr="00EA70B4">
        <w:tc>
          <w:tcPr>
            <w:tcW w:w="4253" w:type="dxa"/>
            <w:shd w:val="clear" w:color="auto" w:fill="auto"/>
          </w:tcPr>
          <w:p w:rsidR="0073242C" w:rsidRDefault="0073242C" w:rsidP="00EA70B4">
            <w:pPr>
              <w:pStyle w:val="af"/>
            </w:pPr>
            <w:r>
              <w:t>Голова конкурсного комітету:</w:t>
            </w:r>
          </w:p>
        </w:tc>
        <w:tc>
          <w:tcPr>
            <w:tcW w:w="283" w:type="dxa"/>
            <w:shd w:val="clear" w:color="auto" w:fill="auto"/>
          </w:tcPr>
          <w:p w:rsidR="0073242C" w:rsidRDefault="0073242C" w:rsidP="00EA70B4">
            <w:pPr>
              <w:pStyle w:val="af"/>
              <w:jc w:val="center"/>
            </w:pPr>
          </w:p>
        </w:tc>
        <w:tc>
          <w:tcPr>
            <w:tcW w:w="5103" w:type="dxa"/>
            <w:shd w:val="clear" w:color="auto" w:fill="auto"/>
          </w:tcPr>
          <w:p w:rsidR="0073242C" w:rsidRDefault="0073242C" w:rsidP="00EA70B4">
            <w:pPr>
              <w:pStyle w:val="af"/>
              <w:jc w:val="both"/>
            </w:pPr>
          </w:p>
        </w:tc>
      </w:tr>
      <w:tr w:rsidR="0073242C" w:rsidTr="00EA70B4">
        <w:tc>
          <w:tcPr>
            <w:tcW w:w="4253" w:type="dxa"/>
            <w:shd w:val="clear" w:color="auto" w:fill="auto"/>
          </w:tcPr>
          <w:p w:rsidR="0073242C" w:rsidRDefault="00023CC3" w:rsidP="00EA70B4">
            <w:pPr>
              <w:pStyle w:val="af"/>
            </w:pPr>
            <w:proofErr w:type="spellStart"/>
            <w:r>
              <w:t>Пасевич</w:t>
            </w:r>
            <w:proofErr w:type="spellEnd"/>
            <w:r>
              <w:t xml:space="preserve"> </w:t>
            </w:r>
          </w:p>
          <w:p w:rsidR="00023CC3" w:rsidRDefault="00023CC3" w:rsidP="00EA70B4">
            <w:pPr>
              <w:pStyle w:val="af"/>
            </w:pPr>
            <w:r>
              <w:t>Микола Федорович</w:t>
            </w:r>
          </w:p>
        </w:tc>
        <w:tc>
          <w:tcPr>
            <w:tcW w:w="283" w:type="dxa"/>
            <w:shd w:val="clear" w:color="auto" w:fill="auto"/>
          </w:tcPr>
          <w:p w:rsidR="0073242C" w:rsidRDefault="0073242C" w:rsidP="00EA70B4">
            <w:pPr>
              <w:pStyle w:val="af"/>
              <w:jc w:val="center"/>
            </w:pPr>
            <w:r>
              <w:t>-</w:t>
            </w:r>
          </w:p>
        </w:tc>
        <w:tc>
          <w:tcPr>
            <w:tcW w:w="5103" w:type="dxa"/>
            <w:shd w:val="clear" w:color="auto" w:fill="auto"/>
          </w:tcPr>
          <w:p w:rsidR="0073242C" w:rsidRDefault="0073242C" w:rsidP="00EA70B4">
            <w:pPr>
              <w:pStyle w:val="af"/>
              <w:jc w:val="both"/>
              <w:rPr>
                <w:sz w:val="16"/>
                <w:szCs w:val="16"/>
              </w:rPr>
            </w:pPr>
            <w:r>
              <w:t xml:space="preserve">заступник міського голови </w:t>
            </w:r>
            <w:r w:rsidRPr="005846C7">
              <w:rPr>
                <w:szCs w:val="28"/>
              </w:rPr>
              <w:t>з питань діяльності виконавчих органів</w:t>
            </w:r>
          </w:p>
        </w:tc>
      </w:tr>
      <w:tr w:rsidR="0073242C" w:rsidTr="00EA70B4">
        <w:tc>
          <w:tcPr>
            <w:tcW w:w="4253" w:type="dxa"/>
            <w:shd w:val="clear" w:color="auto" w:fill="auto"/>
          </w:tcPr>
          <w:p w:rsidR="0073242C" w:rsidRDefault="0073242C" w:rsidP="00EA70B4">
            <w:pPr>
              <w:pStyle w:val="af"/>
            </w:pPr>
            <w:r>
              <w:t>Заступник голови конкурсного комітету:</w:t>
            </w:r>
          </w:p>
        </w:tc>
        <w:tc>
          <w:tcPr>
            <w:tcW w:w="283" w:type="dxa"/>
            <w:shd w:val="clear" w:color="auto" w:fill="auto"/>
          </w:tcPr>
          <w:p w:rsidR="0073242C" w:rsidRDefault="0073242C" w:rsidP="00EA70B4">
            <w:pPr>
              <w:pStyle w:val="af"/>
              <w:jc w:val="center"/>
            </w:pPr>
          </w:p>
        </w:tc>
        <w:tc>
          <w:tcPr>
            <w:tcW w:w="5103" w:type="dxa"/>
            <w:shd w:val="clear" w:color="auto" w:fill="auto"/>
          </w:tcPr>
          <w:p w:rsidR="0073242C" w:rsidRDefault="0073242C" w:rsidP="00EA70B4">
            <w:pPr>
              <w:pStyle w:val="af"/>
              <w:jc w:val="both"/>
            </w:pPr>
          </w:p>
        </w:tc>
      </w:tr>
      <w:tr w:rsidR="0073242C" w:rsidTr="00EA70B4">
        <w:tc>
          <w:tcPr>
            <w:tcW w:w="4253" w:type="dxa"/>
            <w:shd w:val="clear" w:color="auto" w:fill="auto"/>
          </w:tcPr>
          <w:p w:rsidR="0073242C" w:rsidRDefault="0073242C" w:rsidP="00EA70B4">
            <w:pPr>
              <w:pStyle w:val="af"/>
            </w:pPr>
            <w:proofErr w:type="spellStart"/>
            <w:r>
              <w:t>Коцура</w:t>
            </w:r>
            <w:proofErr w:type="spellEnd"/>
          </w:p>
          <w:p w:rsidR="0073242C" w:rsidRDefault="0073242C" w:rsidP="00EA70B4">
            <w:pPr>
              <w:pStyle w:val="af"/>
            </w:pPr>
            <w:r>
              <w:t>Юрій Васильович</w:t>
            </w:r>
          </w:p>
        </w:tc>
        <w:tc>
          <w:tcPr>
            <w:tcW w:w="283" w:type="dxa"/>
            <w:shd w:val="clear" w:color="auto" w:fill="auto"/>
          </w:tcPr>
          <w:p w:rsidR="0073242C" w:rsidRDefault="0073242C" w:rsidP="00EA70B4">
            <w:pPr>
              <w:pStyle w:val="af"/>
              <w:jc w:val="center"/>
            </w:pPr>
            <w:r>
              <w:t>-</w:t>
            </w:r>
          </w:p>
        </w:tc>
        <w:tc>
          <w:tcPr>
            <w:tcW w:w="5103" w:type="dxa"/>
            <w:shd w:val="clear" w:color="auto" w:fill="auto"/>
          </w:tcPr>
          <w:p w:rsidR="0073242C" w:rsidRDefault="0073242C" w:rsidP="00EA70B4">
            <w:pPr>
              <w:pStyle w:val="af"/>
              <w:jc w:val="both"/>
            </w:pPr>
            <w:r>
              <w:t>начальник відділу транспорту та зв’язку управління будівництва та інфраструктури</w:t>
            </w:r>
            <w:r>
              <w:rPr>
                <w:sz w:val="16"/>
                <w:szCs w:val="16"/>
              </w:rPr>
              <w:t xml:space="preserve"> </w:t>
            </w:r>
          </w:p>
        </w:tc>
      </w:tr>
      <w:tr w:rsidR="0073242C" w:rsidTr="00EA70B4">
        <w:tc>
          <w:tcPr>
            <w:tcW w:w="4253" w:type="dxa"/>
            <w:shd w:val="clear" w:color="auto" w:fill="auto"/>
          </w:tcPr>
          <w:p w:rsidR="0073242C" w:rsidRDefault="0073242C" w:rsidP="00EA70B4">
            <w:pPr>
              <w:pStyle w:val="af"/>
            </w:pPr>
            <w:r>
              <w:t>Секретар конкурсного комітету:</w:t>
            </w:r>
          </w:p>
        </w:tc>
        <w:tc>
          <w:tcPr>
            <w:tcW w:w="283" w:type="dxa"/>
            <w:shd w:val="clear" w:color="auto" w:fill="auto"/>
          </w:tcPr>
          <w:p w:rsidR="0073242C" w:rsidRDefault="0073242C" w:rsidP="00EA70B4">
            <w:pPr>
              <w:pStyle w:val="af"/>
              <w:jc w:val="center"/>
            </w:pPr>
          </w:p>
        </w:tc>
        <w:tc>
          <w:tcPr>
            <w:tcW w:w="5103" w:type="dxa"/>
            <w:shd w:val="clear" w:color="auto" w:fill="auto"/>
          </w:tcPr>
          <w:p w:rsidR="0073242C" w:rsidRDefault="0073242C" w:rsidP="00EA70B4">
            <w:pPr>
              <w:pStyle w:val="af"/>
              <w:jc w:val="both"/>
            </w:pPr>
          </w:p>
        </w:tc>
      </w:tr>
      <w:tr w:rsidR="0073242C" w:rsidTr="00EA70B4">
        <w:tc>
          <w:tcPr>
            <w:tcW w:w="4253" w:type="dxa"/>
            <w:shd w:val="clear" w:color="auto" w:fill="auto"/>
          </w:tcPr>
          <w:p w:rsidR="0073242C" w:rsidRDefault="005377D2" w:rsidP="00EA70B4">
            <w:pPr>
              <w:pStyle w:val="af"/>
            </w:pPr>
            <w:r>
              <w:t>Шведова</w:t>
            </w:r>
          </w:p>
          <w:p w:rsidR="005377D2" w:rsidRDefault="005377D2" w:rsidP="00EA70B4">
            <w:pPr>
              <w:pStyle w:val="af"/>
            </w:pPr>
            <w:r>
              <w:t xml:space="preserve">Олена </w:t>
            </w:r>
            <w:proofErr w:type="spellStart"/>
            <w:r>
              <w:t>Оленсандрівна</w:t>
            </w:r>
            <w:proofErr w:type="spellEnd"/>
          </w:p>
        </w:tc>
        <w:tc>
          <w:tcPr>
            <w:tcW w:w="283" w:type="dxa"/>
            <w:shd w:val="clear" w:color="auto" w:fill="auto"/>
          </w:tcPr>
          <w:p w:rsidR="0073242C" w:rsidRDefault="0073242C" w:rsidP="00EA70B4">
            <w:pPr>
              <w:pStyle w:val="af"/>
              <w:snapToGrid w:val="0"/>
              <w:jc w:val="center"/>
            </w:pPr>
            <w:r>
              <w:t>-</w:t>
            </w:r>
          </w:p>
        </w:tc>
        <w:tc>
          <w:tcPr>
            <w:tcW w:w="5103" w:type="dxa"/>
            <w:shd w:val="clear" w:color="auto" w:fill="auto"/>
          </w:tcPr>
          <w:p w:rsidR="0073242C" w:rsidRDefault="0073242C" w:rsidP="00EA70B4">
            <w:pPr>
              <w:pStyle w:val="af"/>
              <w:jc w:val="both"/>
            </w:pPr>
            <w:r w:rsidRPr="008677D2">
              <w:rPr>
                <w:szCs w:val="28"/>
              </w:rPr>
              <w:t>головний спеціаліст відділу будівництва та комунального господарства управління будівництва та інфраструктури  міськвиконкому</w:t>
            </w:r>
          </w:p>
        </w:tc>
      </w:tr>
      <w:tr w:rsidR="0073242C" w:rsidTr="00EA70B4">
        <w:tc>
          <w:tcPr>
            <w:tcW w:w="4253" w:type="dxa"/>
            <w:shd w:val="clear" w:color="auto" w:fill="auto"/>
          </w:tcPr>
          <w:p w:rsidR="0073242C" w:rsidRDefault="0073242C" w:rsidP="00EA70B4">
            <w:pPr>
              <w:pStyle w:val="af"/>
            </w:pPr>
            <w:r>
              <w:t>Члени конкурсного комітету:</w:t>
            </w:r>
          </w:p>
        </w:tc>
        <w:tc>
          <w:tcPr>
            <w:tcW w:w="283" w:type="dxa"/>
            <w:shd w:val="clear" w:color="auto" w:fill="auto"/>
          </w:tcPr>
          <w:p w:rsidR="0073242C" w:rsidRDefault="0073242C" w:rsidP="00EA70B4">
            <w:pPr>
              <w:pStyle w:val="af"/>
              <w:snapToGrid w:val="0"/>
              <w:jc w:val="center"/>
            </w:pPr>
          </w:p>
        </w:tc>
        <w:tc>
          <w:tcPr>
            <w:tcW w:w="5103" w:type="dxa"/>
            <w:shd w:val="clear" w:color="auto" w:fill="auto"/>
          </w:tcPr>
          <w:p w:rsidR="0073242C" w:rsidRPr="008677D2" w:rsidRDefault="0073242C" w:rsidP="00EA70B4">
            <w:pPr>
              <w:pStyle w:val="af"/>
              <w:jc w:val="both"/>
              <w:rPr>
                <w:szCs w:val="28"/>
              </w:rPr>
            </w:pPr>
          </w:p>
        </w:tc>
      </w:tr>
      <w:tr w:rsidR="0073242C" w:rsidTr="00EA70B4">
        <w:tc>
          <w:tcPr>
            <w:tcW w:w="4253" w:type="dxa"/>
            <w:shd w:val="clear" w:color="auto" w:fill="auto"/>
          </w:tcPr>
          <w:p w:rsidR="0073242C" w:rsidRDefault="0073242C" w:rsidP="00EA70B4">
            <w:pPr>
              <w:pStyle w:val="af"/>
              <w:rPr>
                <w:szCs w:val="28"/>
                <w:shd w:val="clear" w:color="auto" w:fill="FCFCFC"/>
              </w:rPr>
            </w:pPr>
            <w:proofErr w:type="spellStart"/>
            <w:r w:rsidRPr="006B05D5">
              <w:rPr>
                <w:szCs w:val="28"/>
                <w:shd w:val="clear" w:color="auto" w:fill="FCFCFC"/>
              </w:rPr>
              <w:t>Бадзюнь</w:t>
            </w:r>
            <w:proofErr w:type="spellEnd"/>
            <w:r w:rsidRPr="006B05D5">
              <w:rPr>
                <w:szCs w:val="28"/>
                <w:shd w:val="clear" w:color="auto" w:fill="FCFCFC"/>
              </w:rPr>
              <w:t xml:space="preserve"> </w:t>
            </w:r>
          </w:p>
          <w:p w:rsidR="0073242C" w:rsidRPr="006B05D5" w:rsidRDefault="0073242C" w:rsidP="00EA70B4">
            <w:pPr>
              <w:pStyle w:val="af"/>
              <w:rPr>
                <w:szCs w:val="28"/>
              </w:rPr>
            </w:pPr>
            <w:r w:rsidRPr="006B05D5">
              <w:rPr>
                <w:szCs w:val="28"/>
                <w:shd w:val="clear" w:color="auto" w:fill="FCFCFC"/>
              </w:rPr>
              <w:t>Богдан Миколайович</w:t>
            </w:r>
          </w:p>
        </w:tc>
        <w:tc>
          <w:tcPr>
            <w:tcW w:w="283" w:type="dxa"/>
            <w:shd w:val="clear" w:color="auto" w:fill="auto"/>
          </w:tcPr>
          <w:p w:rsidR="0073242C" w:rsidRPr="000323D5" w:rsidRDefault="0073242C" w:rsidP="00EA70B4">
            <w:pPr>
              <w:pStyle w:val="af"/>
              <w:jc w:val="center"/>
              <w:rPr>
                <w:szCs w:val="28"/>
              </w:rPr>
            </w:pPr>
            <w:r>
              <w:rPr>
                <w:szCs w:val="28"/>
              </w:rPr>
              <w:t>-</w:t>
            </w:r>
          </w:p>
        </w:tc>
        <w:tc>
          <w:tcPr>
            <w:tcW w:w="5103" w:type="dxa"/>
            <w:shd w:val="clear" w:color="auto" w:fill="auto"/>
          </w:tcPr>
          <w:p w:rsidR="0073242C" w:rsidRPr="006B05D5" w:rsidRDefault="0073242C" w:rsidP="00EA70B4">
            <w:pPr>
              <w:pStyle w:val="af"/>
              <w:rPr>
                <w:szCs w:val="28"/>
              </w:rPr>
            </w:pPr>
            <w:r w:rsidRPr="006B05D5">
              <w:rPr>
                <w:szCs w:val="28"/>
              </w:rPr>
              <w:t>голова постійної комісії з питань промисловості, підприємництва, інвестицій та міжнародного співробітництва</w:t>
            </w:r>
            <w:r>
              <w:rPr>
                <w:szCs w:val="28"/>
              </w:rPr>
              <w:t xml:space="preserve"> (за згодою)</w:t>
            </w:r>
          </w:p>
        </w:tc>
      </w:tr>
      <w:tr w:rsidR="0073242C" w:rsidTr="00EA70B4">
        <w:tc>
          <w:tcPr>
            <w:tcW w:w="4253" w:type="dxa"/>
            <w:shd w:val="clear" w:color="auto" w:fill="auto"/>
          </w:tcPr>
          <w:p w:rsidR="0073242C" w:rsidRDefault="0073242C" w:rsidP="00EA70B4">
            <w:pPr>
              <w:pStyle w:val="af"/>
              <w:rPr>
                <w:szCs w:val="28"/>
              </w:rPr>
            </w:pPr>
            <w:r>
              <w:rPr>
                <w:szCs w:val="28"/>
              </w:rPr>
              <w:t>Вознюк</w:t>
            </w:r>
          </w:p>
          <w:p w:rsidR="0073242C" w:rsidRPr="000323D5" w:rsidRDefault="0073242C" w:rsidP="00EA70B4">
            <w:pPr>
              <w:pStyle w:val="af"/>
              <w:rPr>
                <w:szCs w:val="28"/>
              </w:rPr>
            </w:pPr>
            <w:r>
              <w:rPr>
                <w:szCs w:val="28"/>
              </w:rPr>
              <w:t>Роман Васильович</w:t>
            </w:r>
          </w:p>
        </w:tc>
        <w:tc>
          <w:tcPr>
            <w:tcW w:w="283" w:type="dxa"/>
            <w:shd w:val="clear" w:color="auto" w:fill="auto"/>
          </w:tcPr>
          <w:p w:rsidR="0073242C" w:rsidRPr="000323D5" w:rsidRDefault="0073242C" w:rsidP="00EA70B4">
            <w:pPr>
              <w:pStyle w:val="af"/>
              <w:jc w:val="center"/>
              <w:rPr>
                <w:szCs w:val="28"/>
              </w:rPr>
            </w:pPr>
            <w:r w:rsidRPr="000323D5">
              <w:rPr>
                <w:szCs w:val="28"/>
              </w:rPr>
              <w:t>-</w:t>
            </w:r>
          </w:p>
        </w:tc>
        <w:tc>
          <w:tcPr>
            <w:tcW w:w="5103" w:type="dxa"/>
            <w:shd w:val="clear" w:color="auto" w:fill="auto"/>
          </w:tcPr>
          <w:p w:rsidR="0073242C" w:rsidRPr="006B05D5" w:rsidRDefault="0073242C" w:rsidP="00EA70B4">
            <w:pPr>
              <w:pStyle w:val="af"/>
              <w:rPr>
                <w:b/>
                <w:szCs w:val="28"/>
              </w:rPr>
            </w:pPr>
            <w:r w:rsidRPr="006B05D5">
              <w:rPr>
                <w:rStyle w:val="ae"/>
                <w:b w:val="0"/>
                <w:szCs w:val="28"/>
                <w:bdr w:val="none" w:sz="0" w:space="0" w:color="auto" w:frame="1"/>
                <w:shd w:val="clear" w:color="auto" w:fill="FFFFFF"/>
              </w:rPr>
              <w:t>начальник відділу інформаційно-комунікаційних технологій управління цифрової трансформації та комунікації</w:t>
            </w:r>
          </w:p>
        </w:tc>
      </w:tr>
      <w:tr w:rsidR="0073242C" w:rsidTr="00EA70B4">
        <w:tc>
          <w:tcPr>
            <w:tcW w:w="4253" w:type="dxa"/>
            <w:shd w:val="clear" w:color="auto" w:fill="auto"/>
          </w:tcPr>
          <w:p w:rsidR="0073242C" w:rsidRDefault="0073242C" w:rsidP="00EA70B4">
            <w:pPr>
              <w:pStyle w:val="af"/>
              <w:rPr>
                <w:szCs w:val="28"/>
              </w:rPr>
            </w:pPr>
            <w:proofErr w:type="spellStart"/>
            <w:r>
              <w:rPr>
                <w:szCs w:val="28"/>
              </w:rPr>
              <w:t>Волчанюк</w:t>
            </w:r>
            <w:proofErr w:type="spellEnd"/>
            <w:r>
              <w:rPr>
                <w:szCs w:val="28"/>
              </w:rPr>
              <w:t xml:space="preserve"> </w:t>
            </w:r>
          </w:p>
          <w:p w:rsidR="0073242C" w:rsidRPr="000323D5" w:rsidRDefault="0073242C" w:rsidP="00EA70B4">
            <w:pPr>
              <w:pStyle w:val="af"/>
              <w:rPr>
                <w:szCs w:val="28"/>
              </w:rPr>
            </w:pPr>
            <w:r>
              <w:rPr>
                <w:szCs w:val="28"/>
              </w:rPr>
              <w:t>Наталія Борисівна</w:t>
            </w:r>
          </w:p>
        </w:tc>
        <w:tc>
          <w:tcPr>
            <w:tcW w:w="283" w:type="dxa"/>
            <w:shd w:val="clear" w:color="auto" w:fill="auto"/>
          </w:tcPr>
          <w:p w:rsidR="0073242C" w:rsidRPr="000323D5" w:rsidRDefault="0073242C" w:rsidP="00EA70B4">
            <w:pPr>
              <w:pStyle w:val="af"/>
              <w:jc w:val="center"/>
              <w:rPr>
                <w:szCs w:val="28"/>
              </w:rPr>
            </w:pPr>
            <w:r>
              <w:rPr>
                <w:szCs w:val="28"/>
              </w:rPr>
              <w:t>-</w:t>
            </w:r>
          </w:p>
        </w:tc>
        <w:tc>
          <w:tcPr>
            <w:tcW w:w="5103" w:type="dxa"/>
            <w:shd w:val="clear" w:color="auto" w:fill="auto"/>
          </w:tcPr>
          <w:p w:rsidR="0073242C" w:rsidRPr="000323D5" w:rsidRDefault="0073242C" w:rsidP="00EA70B4">
            <w:pPr>
              <w:pStyle w:val="af"/>
              <w:rPr>
                <w:szCs w:val="28"/>
              </w:rPr>
            </w:pPr>
            <w:r w:rsidRPr="000323D5">
              <w:rPr>
                <w:szCs w:val="28"/>
              </w:rPr>
              <w:t>начальник управління соціального захисту населення</w:t>
            </w:r>
          </w:p>
        </w:tc>
      </w:tr>
      <w:tr w:rsidR="0073242C" w:rsidTr="00EA70B4">
        <w:tc>
          <w:tcPr>
            <w:tcW w:w="4253" w:type="dxa"/>
            <w:shd w:val="clear" w:color="auto" w:fill="auto"/>
          </w:tcPr>
          <w:p w:rsidR="0073242C" w:rsidRDefault="0073242C" w:rsidP="00EA70B4">
            <w:pPr>
              <w:pStyle w:val="af"/>
              <w:rPr>
                <w:szCs w:val="28"/>
              </w:rPr>
            </w:pPr>
            <w:r>
              <w:rPr>
                <w:szCs w:val="28"/>
              </w:rPr>
              <w:t>Сергєєва</w:t>
            </w:r>
          </w:p>
          <w:p w:rsidR="0073242C" w:rsidRPr="000323D5" w:rsidRDefault="0073242C" w:rsidP="00EA70B4">
            <w:pPr>
              <w:pStyle w:val="af"/>
              <w:rPr>
                <w:szCs w:val="28"/>
              </w:rPr>
            </w:pPr>
            <w:r>
              <w:rPr>
                <w:szCs w:val="28"/>
              </w:rPr>
              <w:t>Вероніка Володимирівна</w:t>
            </w:r>
          </w:p>
        </w:tc>
        <w:tc>
          <w:tcPr>
            <w:tcW w:w="283" w:type="dxa"/>
            <w:shd w:val="clear" w:color="auto" w:fill="auto"/>
          </w:tcPr>
          <w:p w:rsidR="0073242C" w:rsidRPr="000323D5" w:rsidRDefault="0073242C" w:rsidP="00EA70B4">
            <w:pPr>
              <w:pStyle w:val="af"/>
              <w:jc w:val="center"/>
              <w:rPr>
                <w:szCs w:val="28"/>
              </w:rPr>
            </w:pPr>
            <w:r w:rsidRPr="000323D5">
              <w:rPr>
                <w:szCs w:val="28"/>
              </w:rPr>
              <w:t>-</w:t>
            </w:r>
          </w:p>
        </w:tc>
        <w:tc>
          <w:tcPr>
            <w:tcW w:w="5103" w:type="dxa"/>
            <w:shd w:val="clear" w:color="auto" w:fill="auto"/>
          </w:tcPr>
          <w:p w:rsidR="0073242C" w:rsidRPr="000323D5" w:rsidRDefault="0073242C" w:rsidP="00EA70B4">
            <w:pPr>
              <w:pStyle w:val="af"/>
              <w:rPr>
                <w:b/>
                <w:szCs w:val="28"/>
              </w:rPr>
            </w:pPr>
            <w:r w:rsidRPr="000323D5">
              <w:rPr>
                <w:szCs w:val="28"/>
              </w:rPr>
              <w:t>начальник</w:t>
            </w:r>
            <w:r w:rsidRPr="000323D5">
              <w:rPr>
                <w:b/>
                <w:szCs w:val="28"/>
              </w:rPr>
              <w:t xml:space="preserve"> </w:t>
            </w:r>
            <w:r w:rsidRPr="000323D5">
              <w:rPr>
                <w:rStyle w:val="ae"/>
                <w:b w:val="0"/>
                <w:szCs w:val="28"/>
                <w:bdr w:val="none" w:sz="0" w:space="0" w:color="auto" w:frame="1"/>
                <w:shd w:val="clear" w:color="auto" w:fill="FCFCFC"/>
              </w:rPr>
              <w:t>відділ</w:t>
            </w:r>
            <w:r>
              <w:rPr>
                <w:rStyle w:val="ae"/>
                <w:b w:val="0"/>
                <w:szCs w:val="28"/>
                <w:bdr w:val="none" w:sz="0" w:space="0" w:color="auto" w:frame="1"/>
                <w:shd w:val="clear" w:color="auto" w:fill="FCFCFC"/>
              </w:rPr>
              <w:t>у</w:t>
            </w:r>
            <w:r w:rsidRPr="000323D5">
              <w:rPr>
                <w:rStyle w:val="ae"/>
                <w:b w:val="0"/>
                <w:szCs w:val="28"/>
                <w:bdr w:val="none" w:sz="0" w:space="0" w:color="auto" w:frame="1"/>
                <w:shd w:val="clear" w:color="auto" w:fill="FCFCFC"/>
              </w:rPr>
              <w:t xml:space="preserve"> проектної діяльності та інвестицій</w:t>
            </w:r>
          </w:p>
        </w:tc>
      </w:tr>
      <w:tr w:rsidR="0073242C" w:rsidTr="00EA70B4">
        <w:tc>
          <w:tcPr>
            <w:tcW w:w="4253" w:type="dxa"/>
            <w:shd w:val="clear" w:color="auto" w:fill="auto"/>
          </w:tcPr>
          <w:p w:rsidR="0073242C" w:rsidRDefault="0073242C" w:rsidP="00EA70B4">
            <w:pPr>
              <w:pStyle w:val="af"/>
              <w:rPr>
                <w:szCs w:val="28"/>
              </w:rPr>
            </w:pPr>
            <w:r>
              <w:rPr>
                <w:szCs w:val="28"/>
              </w:rPr>
              <w:t xml:space="preserve">Шаповал </w:t>
            </w:r>
          </w:p>
          <w:p w:rsidR="0073242C" w:rsidRPr="000323D5" w:rsidRDefault="0073242C" w:rsidP="00EA70B4">
            <w:pPr>
              <w:pStyle w:val="af"/>
              <w:rPr>
                <w:szCs w:val="28"/>
              </w:rPr>
            </w:pPr>
            <w:r>
              <w:rPr>
                <w:szCs w:val="28"/>
              </w:rPr>
              <w:t>Володимир Володимирович</w:t>
            </w:r>
          </w:p>
        </w:tc>
        <w:tc>
          <w:tcPr>
            <w:tcW w:w="283" w:type="dxa"/>
            <w:shd w:val="clear" w:color="auto" w:fill="auto"/>
          </w:tcPr>
          <w:p w:rsidR="0073242C" w:rsidRPr="000323D5" w:rsidRDefault="0073242C" w:rsidP="00EA70B4">
            <w:pPr>
              <w:pStyle w:val="af"/>
              <w:jc w:val="center"/>
              <w:rPr>
                <w:szCs w:val="28"/>
              </w:rPr>
            </w:pPr>
            <w:r w:rsidRPr="000323D5">
              <w:rPr>
                <w:szCs w:val="28"/>
              </w:rPr>
              <w:t>-</w:t>
            </w:r>
          </w:p>
        </w:tc>
        <w:tc>
          <w:tcPr>
            <w:tcW w:w="5103" w:type="dxa"/>
            <w:shd w:val="clear" w:color="auto" w:fill="auto"/>
          </w:tcPr>
          <w:p w:rsidR="0073242C" w:rsidRPr="006B05D5" w:rsidRDefault="0073242C" w:rsidP="00EA70B4">
            <w:pPr>
              <w:pStyle w:val="af"/>
              <w:rPr>
                <w:szCs w:val="28"/>
              </w:rPr>
            </w:pPr>
            <w:r w:rsidRPr="006B05D5">
              <w:rPr>
                <w:szCs w:val="28"/>
              </w:rPr>
              <w:t>голова постійної комісії з питань земельних відносин, комунального майна, транспорту, містобудування та архітектури</w:t>
            </w:r>
            <w:r>
              <w:rPr>
                <w:szCs w:val="28"/>
              </w:rPr>
              <w:t xml:space="preserve"> (за згодою)</w:t>
            </w:r>
          </w:p>
        </w:tc>
      </w:tr>
      <w:tr w:rsidR="0073242C" w:rsidTr="00EA70B4">
        <w:tc>
          <w:tcPr>
            <w:tcW w:w="4253" w:type="dxa"/>
            <w:shd w:val="clear" w:color="auto" w:fill="auto"/>
          </w:tcPr>
          <w:p w:rsidR="0073242C" w:rsidRDefault="0073242C" w:rsidP="00EA70B4">
            <w:pPr>
              <w:pStyle w:val="af"/>
              <w:rPr>
                <w:szCs w:val="28"/>
              </w:rPr>
            </w:pPr>
            <w:r>
              <w:rPr>
                <w:szCs w:val="28"/>
              </w:rPr>
              <w:t xml:space="preserve">Шевчук </w:t>
            </w:r>
          </w:p>
          <w:p w:rsidR="0073242C" w:rsidRPr="000323D5" w:rsidRDefault="0073242C" w:rsidP="00EA70B4">
            <w:pPr>
              <w:pStyle w:val="af"/>
              <w:rPr>
                <w:szCs w:val="28"/>
              </w:rPr>
            </w:pPr>
            <w:r>
              <w:rPr>
                <w:szCs w:val="28"/>
              </w:rPr>
              <w:t>Богдан Євгенійович</w:t>
            </w:r>
          </w:p>
        </w:tc>
        <w:tc>
          <w:tcPr>
            <w:tcW w:w="283" w:type="dxa"/>
            <w:shd w:val="clear" w:color="auto" w:fill="auto"/>
          </w:tcPr>
          <w:p w:rsidR="0073242C" w:rsidRPr="000323D5" w:rsidRDefault="0073242C" w:rsidP="00EA70B4">
            <w:pPr>
              <w:pStyle w:val="af"/>
              <w:jc w:val="center"/>
              <w:rPr>
                <w:szCs w:val="28"/>
              </w:rPr>
            </w:pPr>
            <w:r w:rsidRPr="000323D5">
              <w:rPr>
                <w:szCs w:val="28"/>
              </w:rPr>
              <w:t>-</w:t>
            </w:r>
          </w:p>
        </w:tc>
        <w:tc>
          <w:tcPr>
            <w:tcW w:w="5103" w:type="dxa"/>
            <w:shd w:val="clear" w:color="auto" w:fill="auto"/>
          </w:tcPr>
          <w:p w:rsidR="0073242C" w:rsidRPr="000323D5" w:rsidRDefault="0073242C" w:rsidP="00EA70B4">
            <w:pPr>
              <w:pStyle w:val="af"/>
              <w:rPr>
                <w:szCs w:val="28"/>
              </w:rPr>
            </w:pPr>
            <w:r>
              <w:rPr>
                <w:szCs w:val="28"/>
              </w:rPr>
              <w:t xml:space="preserve">начальник юридичного відділу </w:t>
            </w:r>
          </w:p>
        </w:tc>
      </w:tr>
      <w:tr w:rsidR="00A6251E" w:rsidTr="00EA70B4">
        <w:tc>
          <w:tcPr>
            <w:tcW w:w="4253" w:type="dxa"/>
            <w:shd w:val="clear" w:color="auto" w:fill="auto"/>
          </w:tcPr>
          <w:p w:rsidR="00A6251E" w:rsidRDefault="00A6251E" w:rsidP="00EA70B4">
            <w:pPr>
              <w:pStyle w:val="af"/>
              <w:rPr>
                <w:szCs w:val="28"/>
              </w:rPr>
            </w:pPr>
            <w:proofErr w:type="spellStart"/>
            <w:r>
              <w:rPr>
                <w:szCs w:val="28"/>
              </w:rPr>
              <w:lastRenderedPageBreak/>
              <w:t>Ящук</w:t>
            </w:r>
            <w:proofErr w:type="spellEnd"/>
          </w:p>
          <w:p w:rsidR="00A6251E" w:rsidRDefault="00A6251E" w:rsidP="00EA70B4">
            <w:pPr>
              <w:pStyle w:val="af"/>
              <w:rPr>
                <w:szCs w:val="28"/>
              </w:rPr>
            </w:pPr>
            <w:r>
              <w:rPr>
                <w:szCs w:val="28"/>
              </w:rPr>
              <w:t>Людмила Яківна</w:t>
            </w:r>
          </w:p>
        </w:tc>
        <w:tc>
          <w:tcPr>
            <w:tcW w:w="283" w:type="dxa"/>
            <w:shd w:val="clear" w:color="auto" w:fill="auto"/>
          </w:tcPr>
          <w:p w:rsidR="00A6251E" w:rsidRPr="000323D5" w:rsidRDefault="00A6251E" w:rsidP="00EA70B4">
            <w:pPr>
              <w:pStyle w:val="af"/>
              <w:jc w:val="center"/>
              <w:rPr>
                <w:szCs w:val="28"/>
              </w:rPr>
            </w:pPr>
            <w:r>
              <w:rPr>
                <w:szCs w:val="28"/>
              </w:rPr>
              <w:t>-</w:t>
            </w:r>
          </w:p>
        </w:tc>
        <w:tc>
          <w:tcPr>
            <w:tcW w:w="5103" w:type="dxa"/>
            <w:shd w:val="clear" w:color="auto" w:fill="auto"/>
          </w:tcPr>
          <w:p w:rsidR="00A6251E" w:rsidRPr="00A6251E" w:rsidRDefault="00A6251E" w:rsidP="00EA70B4">
            <w:pPr>
              <w:pStyle w:val="af"/>
              <w:rPr>
                <w:b/>
                <w:szCs w:val="28"/>
              </w:rPr>
            </w:pPr>
            <w:r w:rsidRPr="00A6251E">
              <w:rPr>
                <w:szCs w:val="28"/>
              </w:rPr>
              <w:t>начальник</w:t>
            </w:r>
            <w:r>
              <w:rPr>
                <w:b/>
                <w:szCs w:val="28"/>
              </w:rPr>
              <w:t xml:space="preserve"> </w:t>
            </w:r>
            <w:hyperlink r:id="rId8" w:history="1">
              <w:r>
                <w:rPr>
                  <w:rStyle w:val="ae"/>
                  <w:b w:val="0"/>
                  <w:szCs w:val="28"/>
                  <w:bdr w:val="none" w:sz="0" w:space="0" w:color="auto" w:frame="1"/>
                  <w:shd w:val="clear" w:color="auto" w:fill="FCFCFC"/>
                </w:rPr>
                <w:t>в</w:t>
              </w:r>
              <w:r w:rsidRPr="00A6251E">
                <w:rPr>
                  <w:rStyle w:val="ae"/>
                  <w:b w:val="0"/>
                  <w:szCs w:val="28"/>
                  <w:bdr w:val="none" w:sz="0" w:space="0" w:color="auto" w:frame="1"/>
                  <w:shd w:val="clear" w:color="auto" w:fill="FCFCFC"/>
                </w:rPr>
                <w:t>ідділ бухгалтерського обліку та звітності</w:t>
              </w:r>
            </w:hyperlink>
          </w:p>
        </w:tc>
      </w:tr>
    </w:tbl>
    <w:p w:rsidR="0073242C" w:rsidRDefault="0073242C" w:rsidP="005846C7">
      <w:pPr>
        <w:jc w:val="both"/>
        <w:rPr>
          <w:sz w:val="28"/>
          <w:szCs w:val="28"/>
        </w:rPr>
      </w:pPr>
    </w:p>
    <w:p w:rsidR="005377D2" w:rsidRDefault="005377D2" w:rsidP="005846C7">
      <w:pPr>
        <w:jc w:val="both"/>
        <w:rPr>
          <w:sz w:val="28"/>
          <w:szCs w:val="28"/>
        </w:rPr>
      </w:pPr>
    </w:p>
    <w:p w:rsidR="005377D2" w:rsidRDefault="005377D2" w:rsidP="00537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Pr>
          <w:sz w:val="28"/>
          <w:szCs w:val="28"/>
        </w:rPr>
        <w:t xml:space="preserve">Начальник відділу </w:t>
      </w:r>
    </w:p>
    <w:p w:rsidR="005377D2" w:rsidRDefault="005377D2" w:rsidP="00537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Pr>
          <w:sz w:val="28"/>
          <w:szCs w:val="28"/>
        </w:rPr>
        <w:t>транспорту та зв’язку</w:t>
      </w:r>
    </w:p>
    <w:p w:rsidR="005377D2" w:rsidRDefault="005377D2" w:rsidP="00537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sidRPr="00195A9D">
        <w:rPr>
          <w:sz w:val="28"/>
          <w:szCs w:val="28"/>
        </w:rPr>
        <w:t xml:space="preserve">управління </w:t>
      </w:r>
      <w:r>
        <w:rPr>
          <w:sz w:val="28"/>
          <w:szCs w:val="28"/>
        </w:rPr>
        <w:t>будівництва та інфраструктури</w:t>
      </w:r>
      <w:r>
        <w:rPr>
          <w:sz w:val="28"/>
          <w:szCs w:val="28"/>
        </w:rPr>
        <w:tab/>
      </w:r>
      <w:r>
        <w:rPr>
          <w:sz w:val="28"/>
          <w:szCs w:val="28"/>
        </w:rPr>
        <w:tab/>
      </w:r>
      <w:r>
        <w:rPr>
          <w:sz w:val="28"/>
          <w:szCs w:val="28"/>
        </w:rPr>
        <w:tab/>
        <w:t xml:space="preserve">    Юрій КОЦУРА</w:t>
      </w:r>
      <w:r w:rsidRPr="00E60129">
        <w:rPr>
          <w:sz w:val="28"/>
          <w:szCs w:val="28"/>
        </w:rPr>
        <w:t xml:space="preserve"> </w:t>
      </w:r>
    </w:p>
    <w:p w:rsidR="005377D2" w:rsidRDefault="005377D2" w:rsidP="00537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p>
    <w:p w:rsidR="005377D2" w:rsidRDefault="005377D2" w:rsidP="00537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p>
    <w:p w:rsidR="005377D2" w:rsidRDefault="005377D2" w:rsidP="00537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p>
    <w:p w:rsidR="005377D2" w:rsidRDefault="005377D2" w:rsidP="00537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Pr>
          <w:sz w:val="28"/>
          <w:szCs w:val="28"/>
        </w:rPr>
        <w:t>Керуюча справами виконавчого комітету</w:t>
      </w:r>
      <w:r>
        <w:rPr>
          <w:sz w:val="28"/>
          <w:szCs w:val="28"/>
        </w:rPr>
        <w:tab/>
      </w:r>
      <w:r>
        <w:rPr>
          <w:sz w:val="28"/>
          <w:szCs w:val="28"/>
        </w:rPr>
        <w:tab/>
        <w:t xml:space="preserve">       Валентина СТЕПЮК</w:t>
      </w:r>
    </w:p>
    <w:p w:rsidR="005377D2" w:rsidRDefault="005377D2" w:rsidP="005846C7">
      <w:pPr>
        <w:jc w:val="both"/>
        <w:rPr>
          <w:sz w:val="28"/>
          <w:szCs w:val="28"/>
        </w:rPr>
      </w:pPr>
    </w:p>
    <w:p w:rsidR="005377D2" w:rsidRDefault="005377D2" w:rsidP="0073242C">
      <w:pPr>
        <w:ind w:firstLine="5102"/>
        <w:rPr>
          <w:sz w:val="28"/>
          <w:szCs w:val="28"/>
        </w:rPr>
      </w:pPr>
    </w:p>
    <w:p w:rsidR="005377D2" w:rsidRDefault="005377D2" w:rsidP="0073242C">
      <w:pPr>
        <w:ind w:firstLine="5102"/>
        <w:rPr>
          <w:sz w:val="28"/>
          <w:szCs w:val="28"/>
        </w:rPr>
      </w:pPr>
    </w:p>
    <w:p w:rsidR="005377D2" w:rsidRDefault="005377D2" w:rsidP="0073242C">
      <w:pPr>
        <w:ind w:firstLine="5102"/>
        <w:rPr>
          <w:sz w:val="28"/>
          <w:szCs w:val="28"/>
        </w:rPr>
      </w:pPr>
    </w:p>
    <w:p w:rsidR="005377D2" w:rsidRDefault="005377D2" w:rsidP="0073242C">
      <w:pPr>
        <w:ind w:firstLine="5102"/>
        <w:rPr>
          <w:sz w:val="28"/>
          <w:szCs w:val="28"/>
        </w:rPr>
      </w:pPr>
    </w:p>
    <w:p w:rsidR="005377D2" w:rsidRDefault="005377D2" w:rsidP="0073242C">
      <w:pPr>
        <w:ind w:firstLine="5102"/>
        <w:rPr>
          <w:sz w:val="28"/>
          <w:szCs w:val="28"/>
        </w:rPr>
      </w:pPr>
    </w:p>
    <w:p w:rsidR="005377D2" w:rsidRDefault="005377D2" w:rsidP="0073242C">
      <w:pPr>
        <w:ind w:firstLine="5102"/>
        <w:rPr>
          <w:sz w:val="28"/>
          <w:szCs w:val="28"/>
        </w:rPr>
      </w:pPr>
    </w:p>
    <w:p w:rsidR="005377D2" w:rsidRDefault="005377D2" w:rsidP="0073242C">
      <w:pPr>
        <w:ind w:firstLine="5102"/>
        <w:rPr>
          <w:sz w:val="28"/>
          <w:szCs w:val="28"/>
        </w:rPr>
      </w:pPr>
    </w:p>
    <w:p w:rsidR="005377D2" w:rsidRDefault="005377D2" w:rsidP="0073242C">
      <w:pPr>
        <w:ind w:firstLine="5102"/>
        <w:rPr>
          <w:sz w:val="28"/>
          <w:szCs w:val="28"/>
        </w:rPr>
      </w:pPr>
    </w:p>
    <w:p w:rsidR="005377D2" w:rsidRDefault="005377D2" w:rsidP="0073242C">
      <w:pPr>
        <w:ind w:firstLine="5102"/>
        <w:rPr>
          <w:sz w:val="28"/>
          <w:szCs w:val="28"/>
        </w:rPr>
      </w:pPr>
    </w:p>
    <w:p w:rsidR="005377D2" w:rsidRDefault="005377D2" w:rsidP="0073242C">
      <w:pPr>
        <w:ind w:firstLine="5102"/>
        <w:rPr>
          <w:sz w:val="28"/>
          <w:szCs w:val="28"/>
        </w:rPr>
      </w:pPr>
    </w:p>
    <w:p w:rsidR="005377D2" w:rsidRDefault="005377D2" w:rsidP="0073242C">
      <w:pPr>
        <w:ind w:firstLine="5102"/>
        <w:rPr>
          <w:sz w:val="28"/>
          <w:szCs w:val="28"/>
        </w:rPr>
      </w:pPr>
    </w:p>
    <w:p w:rsidR="005377D2" w:rsidRDefault="005377D2" w:rsidP="0073242C">
      <w:pPr>
        <w:ind w:firstLine="5102"/>
        <w:rPr>
          <w:sz w:val="28"/>
          <w:szCs w:val="28"/>
        </w:rPr>
      </w:pPr>
    </w:p>
    <w:p w:rsidR="005377D2" w:rsidRDefault="005377D2" w:rsidP="0073242C">
      <w:pPr>
        <w:ind w:firstLine="5102"/>
        <w:rPr>
          <w:sz w:val="28"/>
          <w:szCs w:val="28"/>
        </w:rPr>
      </w:pPr>
    </w:p>
    <w:p w:rsidR="005377D2" w:rsidRDefault="005377D2" w:rsidP="0073242C">
      <w:pPr>
        <w:ind w:firstLine="5102"/>
        <w:rPr>
          <w:sz w:val="28"/>
          <w:szCs w:val="28"/>
        </w:rPr>
      </w:pPr>
    </w:p>
    <w:p w:rsidR="005377D2" w:rsidRDefault="005377D2" w:rsidP="0073242C">
      <w:pPr>
        <w:ind w:firstLine="5102"/>
        <w:rPr>
          <w:sz w:val="28"/>
          <w:szCs w:val="28"/>
        </w:rPr>
      </w:pPr>
    </w:p>
    <w:p w:rsidR="005377D2" w:rsidRDefault="005377D2" w:rsidP="0073242C">
      <w:pPr>
        <w:ind w:firstLine="5102"/>
        <w:rPr>
          <w:sz w:val="28"/>
          <w:szCs w:val="28"/>
        </w:rPr>
      </w:pPr>
    </w:p>
    <w:p w:rsidR="005377D2" w:rsidRDefault="005377D2" w:rsidP="0073242C">
      <w:pPr>
        <w:ind w:firstLine="5102"/>
        <w:rPr>
          <w:sz w:val="28"/>
          <w:szCs w:val="28"/>
        </w:rPr>
      </w:pPr>
    </w:p>
    <w:p w:rsidR="005377D2" w:rsidRDefault="005377D2" w:rsidP="0073242C">
      <w:pPr>
        <w:ind w:firstLine="5102"/>
        <w:rPr>
          <w:sz w:val="28"/>
          <w:szCs w:val="28"/>
        </w:rPr>
      </w:pPr>
    </w:p>
    <w:p w:rsidR="005377D2" w:rsidRDefault="005377D2" w:rsidP="0073242C">
      <w:pPr>
        <w:ind w:firstLine="5102"/>
        <w:rPr>
          <w:sz w:val="28"/>
          <w:szCs w:val="28"/>
        </w:rPr>
      </w:pPr>
    </w:p>
    <w:p w:rsidR="005377D2" w:rsidRDefault="005377D2" w:rsidP="0073242C">
      <w:pPr>
        <w:ind w:firstLine="5102"/>
        <w:rPr>
          <w:sz w:val="28"/>
          <w:szCs w:val="28"/>
        </w:rPr>
      </w:pPr>
    </w:p>
    <w:p w:rsidR="005377D2" w:rsidRDefault="005377D2" w:rsidP="0073242C">
      <w:pPr>
        <w:ind w:firstLine="5102"/>
        <w:rPr>
          <w:sz w:val="28"/>
          <w:szCs w:val="28"/>
        </w:rPr>
      </w:pPr>
    </w:p>
    <w:p w:rsidR="005377D2" w:rsidRDefault="005377D2" w:rsidP="0073242C">
      <w:pPr>
        <w:ind w:firstLine="5102"/>
        <w:rPr>
          <w:sz w:val="28"/>
          <w:szCs w:val="28"/>
        </w:rPr>
      </w:pPr>
    </w:p>
    <w:p w:rsidR="005377D2" w:rsidRDefault="005377D2" w:rsidP="0073242C">
      <w:pPr>
        <w:ind w:firstLine="5102"/>
        <w:rPr>
          <w:sz w:val="28"/>
          <w:szCs w:val="28"/>
        </w:rPr>
      </w:pPr>
    </w:p>
    <w:p w:rsidR="005377D2" w:rsidRDefault="005377D2" w:rsidP="0073242C">
      <w:pPr>
        <w:ind w:firstLine="5102"/>
        <w:rPr>
          <w:sz w:val="28"/>
          <w:szCs w:val="28"/>
        </w:rPr>
      </w:pPr>
    </w:p>
    <w:p w:rsidR="005377D2" w:rsidRDefault="005377D2" w:rsidP="0073242C">
      <w:pPr>
        <w:ind w:firstLine="5102"/>
        <w:rPr>
          <w:sz w:val="28"/>
          <w:szCs w:val="28"/>
        </w:rPr>
      </w:pPr>
    </w:p>
    <w:p w:rsidR="005377D2" w:rsidRDefault="005377D2" w:rsidP="0073242C">
      <w:pPr>
        <w:ind w:firstLine="5102"/>
        <w:rPr>
          <w:sz w:val="28"/>
          <w:szCs w:val="28"/>
        </w:rPr>
      </w:pPr>
    </w:p>
    <w:p w:rsidR="005377D2" w:rsidRDefault="005377D2" w:rsidP="0073242C">
      <w:pPr>
        <w:ind w:firstLine="5102"/>
        <w:rPr>
          <w:sz w:val="28"/>
          <w:szCs w:val="28"/>
        </w:rPr>
      </w:pPr>
    </w:p>
    <w:p w:rsidR="005377D2" w:rsidRDefault="005377D2" w:rsidP="0073242C">
      <w:pPr>
        <w:ind w:firstLine="5102"/>
        <w:rPr>
          <w:sz w:val="28"/>
          <w:szCs w:val="28"/>
        </w:rPr>
      </w:pPr>
    </w:p>
    <w:p w:rsidR="005377D2" w:rsidRDefault="005377D2" w:rsidP="0073242C">
      <w:pPr>
        <w:ind w:firstLine="5102"/>
        <w:rPr>
          <w:sz w:val="28"/>
          <w:szCs w:val="28"/>
        </w:rPr>
      </w:pPr>
    </w:p>
    <w:p w:rsidR="005377D2" w:rsidRDefault="005377D2" w:rsidP="0073242C">
      <w:pPr>
        <w:ind w:firstLine="5102"/>
        <w:rPr>
          <w:sz w:val="28"/>
          <w:szCs w:val="28"/>
        </w:rPr>
      </w:pPr>
    </w:p>
    <w:p w:rsidR="005377D2" w:rsidRDefault="005377D2" w:rsidP="0073242C">
      <w:pPr>
        <w:ind w:firstLine="5102"/>
        <w:rPr>
          <w:sz w:val="28"/>
          <w:szCs w:val="28"/>
        </w:rPr>
      </w:pPr>
    </w:p>
    <w:p w:rsidR="005377D2" w:rsidRDefault="005377D2" w:rsidP="0073242C">
      <w:pPr>
        <w:ind w:firstLine="5102"/>
        <w:rPr>
          <w:sz w:val="28"/>
          <w:szCs w:val="28"/>
        </w:rPr>
      </w:pPr>
    </w:p>
    <w:p w:rsidR="005377D2" w:rsidRDefault="005377D2" w:rsidP="0073242C">
      <w:pPr>
        <w:ind w:firstLine="5102"/>
        <w:rPr>
          <w:sz w:val="28"/>
          <w:szCs w:val="28"/>
        </w:rPr>
      </w:pPr>
    </w:p>
    <w:p w:rsidR="005377D2" w:rsidRDefault="005377D2" w:rsidP="0073242C">
      <w:pPr>
        <w:ind w:firstLine="5102"/>
        <w:rPr>
          <w:sz w:val="28"/>
          <w:szCs w:val="28"/>
        </w:rPr>
      </w:pPr>
    </w:p>
    <w:p w:rsidR="005377D2" w:rsidRDefault="005377D2" w:rsidP="0073242C">
      <w:pPr>
        <w:ind w:firstLine="5102"/>
        <w:rPr>
          <w:sz w:val="28"/>
          <w:szCs w:val="28"/>
        </w:rPr>
      </w:pPr>
    </w:p>
    <w:p w:rsidR="0073242C" w:rsidRPr="0073242C" w:rsidRDefault="0073242C" w:rsidP="0073242C">
      <w:pPr>
        <w:ind w:firstLine="5102"/>
        <w:rPr>
          <w:sz w:val="28"/>
          <w:szCs w:val="28"/>
        </w:rPr>
      </w:pPr>
      <w:r w:rsidRPr="0073242C">
        <w:rPr>
          <w:sz w:val="28"/>
          <w:szCs w:val="28"/>
        </w:rPr>
        <w:lastRenderedPageBreak/>
        <w:t>Додаток 4</w:t>
      </w:r>
    </w:p>
    <w:p w:rsidR="0073242C" w:rsidRPr="0073242C" w:rsidRDefault="0073242C" w:rsidP="0073242C">
      <w:pPr>
        <w:ind w:firstLine="5102"/>
        <w:rPr>
          <w:sz w:val="28"/>
          <w:szCs w:val="28"/>
        </w:rPr>
      </w:pPr>
      <w:r w:rsidRPr="0073242C">
        <w:rPr>
          <w:sz w:val="28"/>
          <w:szCs w:val="28"/>
        </w:rPr>
        <w:t>рішення виконавчого комітету</w:t>
      </w:r>
    </w:p>
    <w:p w:rsidR="0073242C" w:rsidRPr="0073242C" w:rsidRDefault="00F51E43" w:rsidP="0073242C">
      <w:pPr>
        <w:tabs>
          <w:tab w:val="left" w:pos="9355"/>
        </w:tabs>
        <w:ind w:firstLine="5102"/>
        <w:contextualSpacing/>
        <w:jc w:val="both"/>
        <w:rPr>
          <w:sz w:val="28"/>
          <w:szCs w:val="28"/>
        </w:rPr>
      </w:pPr>
      <w:r w:rsidRPr="00F51E43">
        <w:rPr>
          <w:color w:val="000000"/>
          <w:sz w:val="28"/>
          <w:szCs w:val="28"/>
          <w:u w:val="single"/>
        </w:rPr>
        <w:t>02.12.2021</w:t>
      </w:r>
      <w:r>
        <w:rPr>
          <w:color w:val="000000"/>
          <w:sz w:val="28"/>
          <w:szCs w:val="28"/>
        </w:rPr>
        <w:t xml:space="preserve"> № </w:t>
      </w:r>
      <w:r w:rsidRPr="00F51E43">
        <w:rPr>
          <w:color w:val="000000"/>
          <w:sz w:val="28"/>
          <w:szCs w:val="28"/>
          <w:u w:val="single"/>
        </w:rPr>
        <w:t>463</w:t>
      </w:r>
      <w:r w:rsidR="0073242C" w:rsidRPr="0073242C">
        <w:rPr>
          <w:color w:val="000000"/>
          <w:sz w:val="28"/>
          <w:szCs w:val="28"/>
        </w:rPr>
        <w:t>___</w:t>
      </w:r>
    </w:p>
    <w:p w:rsidR="0073242C" w:rsidRDefault="0073242C" w:rsidP="0073242C">
      <w:pPr>
        <w:pStyle w:val="LO-normal"/>
        <w:widowControl/>
        <w:ind w:firstLine="709"/>
        <w:contextualSpacing/>
        <w:jc w:val="center"/>
        <w:rPr>
          <w:sz w:val="28"/>
          <w:szCs w:val="28"/>
        </w:rPr>
      </w:pPr>
    </w:p>
    <w:p w:rsidR="0073242C" w:rsidRDefault="0073242C" w:rsidP="0073242C">
      <w:pPr>
        <w:pStyle w:val="LO-normal"/>
        <w:widowControl/>
        <w:ind w:firstLine="709"/>
        <w:contextualSpacing/>
        <w:jc w:val="center"/>
      </w:pPr>
      <w:r>
        <w:rPr>
          <w:sz w:val="28"/>
          <w:szCs w:val="28"/>
        </w:rPr>
        <w:t>Примірний тристоронній договір</w:t>
      </w:r>
    </w:p>
    <w:p w:rsidR="0073242C" w:rsidRDefault="0073242C" w:rsidP="0073242C">
      <w:pPr>
        <w:pStyle w:val="LO-normal"/>
        <w:widowControl/>
        <w:ind w:firstLine="709"/>
        <w:contextualSpacing/>
        <w:jc w:val="center"/>
        <w:rPr>
          <w:sz w:val="28"/>
          <w:szCs w:val="28"/>
        </w:rPr>
      </w:pPr>
      <w:r w:rsidRPr="000311A0">
        <w:rPr>
          <w:sz w:val="28"/>
          <w:szCs w:val="28"/>
        </w:rPr>
        <w:t>про організацію та обслуговування електронних систем в громадському транспорті</w:t>
      </w:r>
      <w:r>
        <w:rPr>
          <w:sz w:val="28"/>
          <w:szCs w:val="28"/>
        </w:rPr>
        <w:t xml:space="preserve"> у</w:t>
      </w:r>
      <w:r w:rsidRPr="000311A0">
        <w:rPr>
          <w:sz w:val="28"/>
          <w:szCs w:val="28"/>
        </w:rPr>
        <w:t xml:space="preserve"> </w:t>
      </w:r>
      <w:r>
        <w:rPr>
          <w:sz w:val="28"/>
          <w:szCs w:val="28"/>
        </w:rPr>
        <w:t>Н</w:t>
      </w:r>
      <w:r w:rsidRPr="000311A0">
        <w:rPr>
          <w:sz w:val="28"/>
          <w:szCs w:val="28"/>
        </w:rPr>
        <w:t>ововолинській міській територіальній громаді</w:t>
      </w:r>
    </w:p>
    <w:p w:rsidR="0073242C" w:rsidRDefault="0073242C" w:rsidP="0073242C">
      <w:pPr>
        <w:pStyle w:val="LO-normal"/>
        <w:widowControl/>
        <w:ind w:firstLine="709"/>
        <w:contextualSpacing/>
        <w:jc w:val="both"/>
        <w:rPr>
          <w:sz w:val="28"/>
          <w:szCs w:val="28"/>
        </w:rPr>
      </w:pPr>
    </w:p>
    <w:p w:rsidR="0073242C" w:rsidRDefault="0073242C" w:rsidP="0073242C">
      <w:pPr>
        <w:pStyle w:val="LO-normal"/>
        <w:widowControl/>
        <w:contextualSpacing/>
        <w:jc w:val="both"/>
      </w:pPr>
      <w:r>
        <w:rPr>
          <w:sz w:val="28"/>
          <w:szCs w:val="28"/>
        </w:rPr>
        <w:t xml:space="preserve">«___» _________ 20___ року </w:t>
      </w:r>
      <w:r>
        <w:rPr>
          <w:sz w:val="28"/>
          <w:szCs w:val="28"/>
        </w:rPr>
        <w:tab/>
      </w:r>
      <w:r>
        <w:rPr>
          <w:sz w:val="28"/>
          <w:szCs w:val="28"/>
        </w:rPr>
        <w:tab/>
      </w:r>
      <w:r>
        <w:rPr>
          <w:sz w:val="28"/>
          <w:szCs w:val="28"/>
        </w:rPr>
        <w:tab/>
      </w:r>
      <w:r>
        <w:rPr>
          <w:sz w:val="28"/>
          <w:szCs w:val="28"/>
        </w:rPr>
        <w:tab/>
        <w:t xml:space="preserve">                  місто Нововолинськ                                                           </w:t>
      </w:r>
    </w:p>
    <w:p w:rsidR="0073242C" w:rsidRDefault="0073242C" w:rsidP="0073242C">
      <w:pPr>
        <w:pStyle w:val="LO-normal"/>
        <w:widowControl/>
        <w:ind w:firstLine="709"/>
        <w:contextualSpacing/>
        <w:jc w:val="both"/>
        <w:rPr>
          <w:sz w:val="28"/>
          <w:szCs w:val="28"/>
        </w:rPr>
      </w:pPr>
    </w:p>
    <w:p w:rsidR="0073242C" w:rsidRDefault="0073242C" w:rsidP="0073242C">
      <w:pPr>
        <w:pStyle w:val="LO-normal"/>
        <w:widowControl/>
        <w:ind w:firstLine="709"/>
        <w:contextualSpacing/>
        <w:jc w:val="both"/>
      </w:pPr>
      <w:r>
        <w:rPr>
          <w:sz w:val="28"/>
          <w:szCs w:val="28"/>
        </w:rPr>
        <w:t>Виконавчий комітет Нововолинської міської ради в особі __________________________, який діє на підставі Закону України «Про місцеве самоврядування в Україні» (далі по тексту Договору – Організатор) з однієї сторони, ____________________________________________________ в особі _____________________________, який діє на підставі _______________________________ (далі по тексту Договору – Оператор) з другої сторони, ___________________________________________________ в особі _______________________________, який діє на підставі ________________________________ (далі по тексту Договору – Перевізник), з третьої сторони, разом іменовані – Сторони, керуючись Цивільним кодексом України, законами України «Про місцеве самоврядування в Україні», «Про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 іншими актами законодавства України та органів місцевого самоврядування, уклали цей договір та домовились про наступне:</w:t>
      </w:r>
    </w:p>
    <w:p w:rsidR="0073242C" w:rsidRDefault="0073242C" w:rsidP="0073242C">
      <w:pPr>
        <w:pStyle w:val="LO-normal"/>
        <w:widowControl/>
        <w:ind w:firstLine="709"/>
        <w:contextualSpacing/>
        <w:jc w:val="both"/>
        <w:rPr>
          <w:sz w:val="28"/>
          <w:szCs w:val="28"/>
        </w:rPr>
      </w:pPr>
    </w:p>
    <w:p w:rsidR="0073242C" w:rsidRDefault="0073242C" w:rsidP="0073242C">
      <w:pPr>
        <w:pStyle w:val="LO-normal"/>
        <w:widowControl/>
        <w:contextualSpacing/>
        <w:jc w:val="center"/>
      </w:pPr>
      <w:r>
        <w:rPr>
          <w:b/>
          <w:bCs/>
          <w:sz w:val="28"/>
          <w:szCs w:val="28"/>
        </w:rPr>
        <w:t>1. Предмет Договору</w:t>
      </w:r>
    </w:p>
    <w:p w:rsidR="0073242C" w:rsidRPr="0073242C" w:rsidRDefault="0073242C" w:rsidP="0073242C">
      <w:pPr>
        <w:ind w:firstLine="709"/>
        <w:contextualSpacing/>
        <w:jc w:val="both"/>
        <w:rPr>
          <w:sz w:val="28"/>
          <w:szCs w:val="28"/>
        </w:rPr>
      </w:pPr>
      <w:r w:rsidRPr="0073242C">
        <w:rPr>
          <w:color w:val="000000"/>
          <w:sz w:val="28"/>
          <w:szCs w:val="28"/>
        </w:rPr>
        <w:t xml:space="preserve">1.1. Впровадження Оператором автоматизованої системи обліку оплати проїзду (далі по тексту Договору – АСООП) </w:t>
      </w:r>
      <w:r w:rsidRPr="0073242C">
        <w:rPr>
          <w:sz w:val="28"/>
          <w:szCs w:val="28"/>
        </w:rPr>
        <w:t>систем в громадському транспорті у Нововолинській міській територіальній громаді</w:t>
      </w:r>
      <w:r w:rsidRPr="0073242C">
        <w:rPr>
          <w:color w:val="000000"/>
          <w:sz w:val="28"/>
          <w:szCs w:val="28"/>
        </w:rPr>
        <w:t xml:space="preserve"> відповідно до </w:t>
      </w:r>
      <w:r w:rsidR="003D198C">
        <w:rPr>
          <w:sz w:val="28"/>
          <w:szCs w:val="28"/>
          <w:lang w:eastAsia="uk-UA"/>
        </w:rPr>
        <w:t>Правил</w:t>
      </w:r>
      <w:r w:rsidRPr="0073242C">
        <w:rPr>
          <w:sz w:val="28"/>
          <w:szCs w:val="28"/>
          <w:lang w:eastAsia="uk-UA"/>
        </w:rPr>
        <w:t xml:space="preserve"> користування міським та приміським пасажирським транспортом у Нововолинській міській територіальній громаді</w:t>
      </w:r>
      <w:r w:rsidRPr="0073242C">
        <w:rPr>
          <w:color w:val="000000"/>
          <w:sz w:val="28"/>
          <w:szCs w:val="28"/>
        </w:rPr>
        <w:t xml:space="preserve"> (далі по тексту Договору – Правила), затверджених рішенням виконавчого комітету від </w:t>
      </w:r>
      <w:r w:rsidR="003D198C">
        <w:rPr>
          <w:color w:val="000000"/>
          <w:sz w:val="28"/>
          <w:szCs w:val="28"/>
        </w:rPr>
        <w:t>18.11.2021 №436</w:t>
      </w:r>
      <w:r w:rsidRPr="0073242C">
        <w:rPr>
          <w:color w:val="000000"/>
          <w:sz w:val="28"/>
          <w:szCs w:val="28"/>
        </w:rPr>
        <w:t xml:space="preserve">,  Положення про порядок здійснення контролю оплати (реєстрації) проїзду </w:t>
      </w:r>
      <w:r w:rsidRPr="0073242C">
        <w:rPr>
          <w:sz w:val="28"/>
          <w:szCs w:val="28"/>
        </w:rPr>
        <w:t>в громадському транспорті у Нововолинській міській територіальній громаді</w:t>
      </w:r>
      <w:r w:rsidRPr="0073242C">
        <w:rPr>
          <w:color w:val="000000"/>
          <w:sz w:val="28"/>
          <w:szCs w:val="28"/>
        </w:rPr>
        <w:t xml:space="preserve"> (далі по тексту Договору – Порядок здійснення контролю), затвердженого рішенням виконавчого комітету від ______________________, Положення про оператора електронних систем у </w:t>
      </w:r>
      <w:r w:rsidRPr="0073242C">
        <w:rPr>
          <w:sz w:val="28"/>
          <w:szCs w:val="28"/>
        </w:rPr>
        <w:t>Нововолинській міській територіальній громаді</w:t>
      </w:r>
      <w:r w:rsidRPr="0073242C">
        <w:rPr>
          <w:color w:val="000000"/>
          <w:sz w:val="28"/>
          <w:szCs w:val="28"/>
        </w:rPr>
        <w:t xml:space="preserve"> (далі по тексту Договору – Положення), затвердженого рішенням виконавчого комітету від _____</w:t>
      </w:r>
      <w:r w:rsidR="003D198C">
        <w:rPr>
          <w:color w:val="000000"/>
          <w:sz w:val="28"/>
          <w:szCs w:val="28"/>
        </w:rPr>
        <w:t>________, норми Закону</w:t>
      </w:r>
      <w:r w:rsidR="003D198C" w:rsidRPr="0073242C">
        <w:rPr>
          <w:color w:val="000000"/>
          <w:sz w:val="28"/>
          <w:szCs w:val="28"/>
        </w:rPr>
        <w:t xml:space="preserve"> </w:t>
      </w:r>
      <w:r w:rsidRPr="0073242C">
        <w:rPr>
          <w:color w:val="000000"/>
          <w:sz w:val="28"/>
          <w:szCs w:val="28"/>
        </w:rPr>
        <w:t xml:space="preserve">України «Про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 інших актів законодавства України та </w:t>
      </w:r>
      <w:r w:rsidRPr="0073242C">
        <w:rPr>
          <w:sz w:val="28"/>
          <w:szCs w:val="28"/>
        </w:rPr>
        <w:t xml:space="preserve">органів місцевого самоврядування, згідно з </w:t>
      </w:r>
      <w:r w:rsidRPr="0073242C">
        <w:rPr>
          <w:color w:val="000000"/>
          <w:sz w:val="28"/>
          <w:szCs w:val="28"/>
        </w:rPr>
        <w:t xml:space="preserve">договором </w:t>
      </w:r>
      <w:r w:rsidRPr="0073242C">
        <w:rPr>
          <w:sz w:val="28"/>
          <w:szCs w:val="28"/>
        </w:rPr>
        <w:t>про організацію перевезення пасажирів на автобусних маршрутах загального користування</w:t>
      </w:r>
      <w:r w:rsidRPr="0073242C">
        <w:rPr>
          <w:color w:val="000000"/>
          <w:sz w:val="28"/>
          <w:szCs w:val="28"/>
        </w:rPr>
        <w:t xml:space="preserve">  від ___________ № _____ (далі по тексту Договору – Договір на перевезення).</w:t>
      </w:r>
    </w:p>
    <w:p w:rsidR="0073242C" w:rsidRPr="0073242C" w:rsidRDefault="0073242C" w:rsidP="0073242C">
      <w:pPr>
        <w:ind w:firstLine="709"/>
        <w:contextualSpacing/>
        <w:jc w:val="both"/>
        <w:rPr>
          <w:sz w:val="28"/>
          <w:szCs w:val="28"/>
        </w:rPr>
      </w:pPr>
      <w:r w:rsidRPr="0073242C">
        <w:rPr>
          <w:sz w:val="28"/>
          <w:szCs w:val="28"/>
        </w:rPr>
        <w:lastRenderedPageBreak/>
        <w:t>1.2. Забезпечення функціонування АСООП в громадському транспорті у Нововолинській міській територіальній громаді.</w:t>
      </w:r>
    </w:p>
    <w:p w:rsidR="0073242C" w:rsidRPr="0073242C" w:rsidRDefault="0073242C" w:rsidP="0073242C">
      <w:pPr>
        <w:ind w:firstLine="709"/>
        <w:contextualSpacing/>
        <w:jc w:val="both"/>
        <w:rPr>
          <w:sz w:val="28"/>
          <w:szCs w:val="28"/>
        </w:rPr>
      </w:pPr>
      <w:r w:rsidRPr="0073242C">
        <w:rPr>
          <w:sz w:val="28"/>
          <w:szCs w:val="28"/>
        </w:rPr>
        <w:t>1.3. Організація та забезпечення оплати за проїзд громадським транспортом за допомогою АСООП, акумулювання та розподіл між Перевізниками коштів, що надходять, як оплата за проїзд.</w:t>
      </w:r>
    </w:p>
    <w:p w:rsidR="0073242C" w:rsidRPr="0073242C" w:rsidRDefault="0073242C" w:rsidP="0073242C">
      <w:pPr>
        <w:ind w:firstLine="709"/>
        <w:contextualSpacing/>
        <w:jc w:val="both"/>
        <w:rPr>
          <w:sz w:val="28"/>
          <w:szCs w:val="28"/>
        </w:rPr>
      </w:pPr>
      <w:r w:rsidRPr="0073242C">
        <w:rPr>
          <w:sz w:val="28"/>
          <w:szCs w:val="28"/>
        </w:rPr>
        <w:t xml:space="preserve">1.4. Впровадження </w:t>
      </w:r>
      <w:r w:rsidRPr="0073242C">
        <w:rPr>
          <w:sz w:val="28"/>
          <w:szCs w:val="28"/>
          <w:lang w:val="ru-RU"/>
        </w:rPr>
        <w:t>с</w:t>
      </w:r>
      <w:proofErr w:type="spellStart"/>
      <w:r w:rsidRPr="0073242C">
        <w:rPr>
          <w:sz w:val="28"/>
          <w:szCs w:val="28"/>
        </w:rPr>
        <w:t>истеми</w:t>
      </w:r>
      <w:proofErr w:type="spellEnd"/>
      <w:r w:rsidRPr="0073242C">
        <w:rPr>
          <w:sz w:val="28"/>
          <w:szCs w:val="28"/>
        </w:rPr>
        <w:t xml:space="preserve"> </w:t>
      </w:r>
      <w:r w:rsidRPr="0073242C">
        <w:rPr>
          <w:sz w:val="28"/>
          <w:szCs w:val="28"/>
          <w:lang w:val="en-US"/>
        </w:rPr>
        <w:t>GPS</w:t>
      </w:r>
      <w:r w:rsidRPr="0073242C">
        <w:rPr>
          <w:sz w:val="28"/>
          <w:szCs w:val="28"/>
          <w:lang w:val="ru-RU"/>
        </w:rPr>
        <w:t>-</w:t>
      </w:r>
      <w:r w:rsidRPr="0073242C">
        <w:rPr>
          <w:sz w:val="28"/>
          <w:szCs w:val="28"/>
        </w:rPr>
        <w:t>моніторингу громадського транспорту, системи автоматичного сповіщення пасажирів (далі по тексту</w:t>
      </w:r>
      <w:r w:rsidRPr="0073242C">
        <w:rPr>
          <w:color w:val="000000"/>
          <w:sz w:val="28"/>
          <w:szCs w:val="28"/>
        </w:rPr>
        <w:t xml:space="preserve"> Договору – </w:t>
      </w:r>
      <w:r w:rsidRPr="0073242C">
        <w:rPr>
          <w:sz w:val="28"/>
          <w:szCs w:val="28"/>
        </w:rPr>
        <w:t xml:space="preserve">САСП), системи </w:t>
      </w:r>
      <w:proofErr w:type="spellStart"/>
      <w:r w:rsidRPr="0073242C">
        <w:rPr>
          <w:sz w:val="28"/>
          <w:szCs w:val="28"/>
        </w:rPr>
        <w:t>відеоспостереження</w:t>
      </w:r>
      <w:proofErr w:type="spellEnd"/>
      <w:r w:rsidRPr="0073242C">
        <w:rPr>
          <w:sz w:val="28"/>
          <w:szCs w:val="28"/>
        </w:rPr>
        <w:t>.</w:t>
      </w:r>
    </w:p>
    <w:p w:rsidR="0073242C" w:rsidRPr="0073242C" w:rsidRDefault="0073242C" w:rsidP="0073242C">
      <w:pPr>
        <w:ind w:firstLine="709"/>
        <w:contextualSpacing/>
        <w:jc w:val="both"/>
        <w:rPr>
          <w:sz w:val="28"/>
          <w:szCs w:val="28"/>
        </w:rPr>
      </w:pPr>
      <w:r w:rsidRPr="0073242C">
        <w:rPr>
          <w:sz w:val="28"/>
          <w:szCs w:val="28"/>
        </w:rPr>
        <w:t>1.5. Контроль за справлянням оплати за проїзд.</w:t>
      </w:r>
    </w:p>
    <w:p w:rsidR="0073242C" w:rsidRDefault="0073242C" w:rsidP="0073242C">
      <w:pPr>
        <w:ind w:firstLine="709"/>
        <w:contextualSpacing/>
        <w:jc w:val="both"/>
        <w:rPr>
          <w:szCs w:val="28"/>
        </w:rPr>
      </w:pPr>
    </w:p>
    <w:p w:rsidR="0073242C" w:rsidRDefault="0073242C" w:rsidP="0073242C">
      <w:pPr>
        <w:pStyle w:val="LO-normal"/>
        <w:widowControl/>
        <w:tabs>
          <w:tab w:val="left" w:pos="495"/>
        </w:tabs>
        <w:contextualSpacing/>
        <w:jc w:val="center"/>
      </w:pPr>
      <w:r>
        <w:rPr>
          <w:b/>
          <w:bCs/>
          <w:sz w:val="28"/>
          <w:szCs w:val="28"/>
        </w:rPr>
        <w:t xml:space="preserve">2. Права та обов’язки Сторін </w:t>
      </w:r>
    </w:p>
    <w:p w:rsidR="0073242C" w:rsidRPr="0073242C" w:rsidRDefault="0073242C" w:rsidP="0073242C">
      <w:pPr>
        <w:ind w:firstLine="709"/>
        <w:contextualSpacing/>
        <w:jc w:val="both"/>
        <w:rPr>
          <w:sz w:val="28"/>
          <w:szCs w:val="28"/>
        </w:rPr>
      </w:pPr>
      <w:r w:rsidRPr="0073242C">
        <w:rPr>
          <w:sz w:val="28"/>
          <w:szCs w:val="28"/>
        </w:rPr>
        <w:t>2.1. Права та обов’язки Організатора:</w:t>
      </w:r>
    </w:p>
    <w:p w:rsidR="0073242C" w:rsidRPr="0073242C" w:rsidRDefault="0073242C" w:rsidP="0073242C">
      <w:pPr>
        <w:ind w:firstLine="709"/>
        <w:contextualSpacing/>
        <w:jc w:val="both"/>
        <w:rPr>
          <w:sz w:val="28"/>
          <w:szCs w:val="28"/>
        </w:rPr>
      </w:pPr>
      <w:r w:rsidRPr="0073242C">
        <w:rPr>
          <w:sz w:val="28"/>
          <w:szCs w:val="28"/>
        </w:rPr>
        <w:t>Організатор зобов’язаний:</w:t>
      </w:r>
    </w:p>
    <w:p w:rsidR="0073242C" w:rsidRPr="0073242C" w:rsidRDefault="0073242C" w:rsidP="0073242C">
      <w:pPr>
        <w:ind w:firstLine="709"/>
        <w:contextualSpacing/>
        <w:jc w:val="both"/>
        <w:rPr>
          <w:sz w:val="28"/>
          <w:szCs w:val="28"/>
        </w:rPr>
      </w:pPr>
      <w:r w:rsidRPr="0073242C">
        <w:rPr>
          <w:sz w:val="28"/>
          <w:szCs w:val="28"/>
        </w:rPr>
        <w:t>2.1.1. Приймати необхідні рішення про введення в дію та належне функціонування АСООП та інших електронних систем в громадському транспорті у Нововолинській міській територіальній громаді, у відповідності до вимог законодавства.</w:t>
      </w:r>
    </w:p>
    <w:p w:rsidR="0073242C" w:rsidRPr="0073242C" w:rsidRDefault="0073242C" w:rsidP="0073242C">
      <w:pPr>
        <w:ind w:firstLine="709"/>
        <w:contextualSpacing/>
        <w:jc w:val="both"/>
        <w:rPr>
          <w:sz w:val="28"/>
          <w:szCs w:val="28"/>
        </w:rPr>
      </w:pPr>
      <w:r w:rsidRPr="0073242C">
        <w:rPr>
          <w:sz w:val="28"/>
          <w:szCs w:val="28"/>
        </w:rPr>
        <w:t>2.1.2. Контролювати неухильне дотримання Сторонами Договору вимог законодавчих та інших нормативно-правових актів щодо перевезень пасажирів та щодо функціонування АСООП.</w:t>
      </w:r>
    </w:p>
    <w:p w:rsidR="0073242C" w:rsidRPr="0073242C" w:rsidRDefault="0073242C" w:rsidP="0073242C">
      <w:pPr>
        <w:ind w:firstLine="709"/>
        <w:contextualSpacing/>
        <w:jc w:val="both"/>
        <w:rPr>
          <w:sz w:val="28"/>
          <w:szCs w:val="28"/>
        </w:rPr>
      </w:pPr>
      <w:r w:rsidRPr="0073242C">
        <w:rPr>
          <w:color w:val="000000"/>
          <w:sz w:val="28"/>
          <w:szCs w:val="28"/>
        </w:rPr>
        <w:t>2.1.3. Спільно з Оператором встановлювати зовнішній вигляд та інші істотні вимоги до електронних квитків, робочих електронних квитків для водіїв, контролерів.</w:t>
      </w:r>
    </w:p>
    <w:p w:rsidR="0073242C" w:rsidRPr="0073242C" w:rsidRDefault="0073242C" w:rsidP="0073242C">
      <w:pPr>
        <w:ind w:firstLine="709"/>
        <w:contextualSpacing/>
        <w:jc w:val="both"/>
        <w:rPr>
          <w:sz w:val="28"/>
          <w:szCs w:val="28"/>
        </w:rPr>
      </w:pPr>
      <w:r w:rsidRPr="0073242C">
        <w:rPr>
          <w:color w:val="000000"/>
          <w:sz w:val="28"/>
          <w:szCs w:val="28"/>
        </w:rPr>
        <w:t>2.1.4. Встановлювати економічно обґрунтовані тарифи на транспортні послуги (тарифні плани, тарифні пакети електронних квитків тощо).</w:t>
      </w:r>
    </w:p>
    <w:p w:rsidR="0073242C" w:rsidRPr="0073242C" w:rsidRDefault="0073242C" w:rsidP="0073242C">
      <w:pPr>
        <w:ind w:firstLine="709"/>
        <w:contextualSpacing/>
        <w:jc w:val="both"/>
        <w:rPr>
          <w:sz w:val="28"/>
          <w:szCs w:val="28"/>
        </w:rPr>
      </w:pPr>
      <w:r w:rsidRPr="0073242C">
        <w:rPr>
          <w:color w:val="000000"/>
          <w:sz w:val="28"/>
          <w:szCs w:val="28"/>
        </w:rPr>
        <w:t xml:space="preserve">2.1.5. Проводити аналіз роботи громадського транспорту на основі даних з АСООП та системи </w:t>
      </w:r>
      <w:r w:rsidRPr="0073242C">
        <w:rPr>
          <w:color w:val="000000"/>
          <w:sz w:val="28"/>
          <w:szCs w:val="28"/>
          <w:lang w:val="en-US"/>
        </w:rPr>
        <w:t>GPS</w:t>
      </w:r>
      <w:r w:rsidRPr="0073242C">
        <w:rPr>
          <w:color w:val="000000"/>
          <w:sz w:val="28"/>
          <w:szCs w:val="28"/>
          <w:lang w:val="ru-RU"/>
        </w:rPr>
        <w:t>-</w:t>
      </w:r>
      <w:r w:rsidRPr="0073242C">
        <w:rPr>
          <w:color w:val="000000"/>
          <w:sz w:val="28"/>
          <w:szCs w:val="28"/>
        </w:rPr>
        <w:t>моніторингу громадського транспорту.</w:t>
      </w:r>
    </w:p>
    <w:p w:rsidR="0073242C" w:rsidRPr="0073242C" w:rsidRDefault="0073242C" w:rsidP="0073242C">
      <w:pPr>
        <w:ind w:firstLine="709"/>
        <w:contextualSpacing/>
        <w:jc w:val="both"/>
        <w:rPr>
          <w:sz w:val="28"/>
          <w:szCs w:val="28"/>
        </w:rPr>
      </w:pPr>
      <w:r w:rsidRPr="0073242C">
        <w:rPr>
          <w:color w:val="000000"/>
          <w:sz w:val="28"/>
          <w:szCs w:val="28"/>
        </w:rPr>
        <w:t>2.1.6. Погоджувати Оператору перелік та кількість пунктів видачі, продажу та поповнення квитків, з врахуванням потреб мешканців міста.</w:t>
      </w:r>
    </w:p>
    <w:p w:rsidR="0073242C" w:rsidRPr="0073242C" w:rsidRDefault="0073242C" w:rsidP="0073242C">
      <w:pPr>
        <w:ind w:firstLine="709"/>
        <w:contextualSpacing/>
        <w:jc w:val="both"/>
        <w:rPr>
          <w:color w:val="000000"/>
          <w:sz w:val="28"/>
          <w:szCs w:val="28"/>
        </w:rPr>
      </w:pPr>
      <w:r w:rsidRPr="0073242C">
        <w:rPr>
          <w:color w:val="000000"/>
          <w:sz w:val="28"/>
          <w:szCs w:val="28"/>
        </w:rPr>
        <w:t>2.1.7. Забезпечувати виконання Сторонами умов Договору в межах повноважень, визначених чинним законодавством та цим Договором.</w:t>
      </w:r>
    </w:p>
    <w:p w:rsidR="0073242C" w:rsidRPr="0073242C" w:rsidRDefault="0073242C" w:rsidP="0073242C">
      <w:pPr>
        <w:ind w:firstLine="709"/>
        <w:contextualSpacing/>
        <w:jc w:val="both"/>
        <w:rPr>
          <w:sz w:val="28"/>
          <w:szCs w:val="28"/>
        </w:rPr>
      </w:pPr>
      <w:r w:rsidRPr="0073242C">
        <w:rPr>
          <w:sz w:val="28"/>
          <w:szCs w:val="28"/>
        </w:rPr>
        <w:t>Організатор має право:</w:t>
      </w:r>
    </w:p>
    <w:p w:rsidR="0073242C" w:rsidRPr="0073242C" w:rsidRDefault="0073242C" w:rsidP="0073242C">
      <w:pPr>
        <w:ind w:firstLine="709"/>
        <w:contextualSpacing/>
        <w:jc w:val="both"/>
        <w:rPr>
          <w:sz w:val="28"/>
          <w:szCs w:val="28"/>
        </w:rPr>
      </w:pPr>
      <w:r w:rsidRPr="0073242C">
        <w:rPr>
          <w:sz w:val="28"/>
          <w:szCs w:val="28"/>
        </w:rPr>
        <w:t xml:space="preserve">2.1.8. Користуватися повним доступом до баз даних АСООП щодо транспортних транзакцій та до баз даних системи </w:t>
      </w:r>
      <w:r w:rsidRPr="0073242C">
        <w:rPr>
          <w:sz w:val="28"/>
          <w:szCs w:val="28"/>
          <w:lang w:val="en-US"/>
        </w:rPr>
        <w:t>GPS</w:t>
      </w:r>
      <w:r w:rsidRPr="0073242C">
        <w:rPr>
          <w:sz w:val="28"/>
          <w:szCs w:val="28"/>
          <w:lang w:val="ru-RU"/>
        </w:rPr>
        <w:t>-</w:t>
      </w:r>
      <w:r w:rsidRPr="0073242C">
        <w:rPr>
          <w:sz w:val="28"/>
          <w:szCs w:val="28"/>
        </w:rPr>
        <w:t>моніторингу громадського транспорту (без можливості внесення змін та коригувань).</w:t>
      </w:r>
    </w:p>
    <w:p w:rsidR="0073242C" w:rsidRPr="0073242C" w:rsidRDefault="0073242C" w:rsidP="0073242C">
      <w:pPr>
        <w:ind w:firstLine="709"/>
        <w:contextualSpacing/>
        <w:jc w:val="both"/>
        <w:rPr>
          <w:sz w:val="28"/>
          <w:szCs w:val="28"/>
        </w:rPr>
      </w:pPr>
      <w:r w:rsidRPr="0073242C">
        <w:rPr>
          <w:sz w:val="28"/>
          <w:szCs w:val="28"/>
        </w:rPr>
        <w:t xml:space="preserve">2.1.9. Отримувати від Оператора звіти про роботу АСООП, системи </w:t>
      </w:r>
      <w:r w:rsidRPr="0073242C">
        <w:rPr>
          <w:sz w:val="28"/>
          <w:szCs w:val="28"/>
          <w:lang w:val="en-US"/>
        </w:rPr>
        <w:t>GPS</w:t>
      </w:r>
      <w:r w:rsidRPr="0073242C">
        <w:rPr>
          <w:sz w:val="28"/>
          <w:szCs w:val="28"/>
          <w:lang w:val="ru-RU"/>
        </w:rPr>
        <w:noBreakHyphen/>
      </w:r>
      <w:r w:rsidRPr="0073242C">
        <w:rPr>
          <w:sz w:val="28"/>
          <w:szCs w:val="28"/>
        </w:rPr>
        <w:t xml:space="preserve">моніторингу громадського транспорту, САСП та системи </w:t>
      </w:r>
      <w:proofErr w:type="spellStart"/>
      <w:r w:rsidRPr="0073242C">
        <w:rPr>
          <w:sz w:val="28"/>
          <w:szCs w:val="28"/>
        </w:rPr>
        <w:t>відеоспостереження</w:t>
      </w:r>
      <w:proofErr w:type="spellEnd"/>
      <w:r w:rsidRPr="0073242C">
        <w:rPr>
          <w:sz w:val="28"/>
          <w:szCs w:val="28"/>
        </w:rPr>
        <w:t>.</w:t>
      </w:r>
    </w:p>
    <w:p w:rsidR="0073242C" w:rsidRPr="0073242C" w:rsidRDefault="0073242C" w:rsidP="0073242C">
      <w:pPr>
        <w:ind w:firstLine="709"/>
        <w:contextualSpacing/>
        <w:jc w:val="both"/>
        <w:rPr>
          <w:sz w:val="28"/>
          <w:szCs w:val="28"/>
        </w:rPr>
      </w:pPr>
      <w:r w:rsidRPr="0073242C">
        <w:rPr>
          <w:sz w:val="28"/>
          <w:szCs w:val="28"/>
        </w:rPr>
        <w:t xml:space="preserve">2.1.10. Отримувати від Оператора оперативну допомогу при користуванні програмно-апаратними складовими АСООП, системи </w:t>
      </w:r>
      <w:r w:rsidRPr="0073242C">
        <w:rPr>
          <w:sz w:val="28"/>
          <w:szCs w:val="28"/>
          <w:lang w:val="en-US"/>
        </w:rPr>
        <w:t>GPS</w:t>
      </w:r>
      <w:r w:rsidRPr="0073242C">
        <w:rPr>
          <w:sz w:val="28"/>
          <w:szCs w:val="28"/>
          <w:lang w:val="ru-RU"/>
        </w:rPr>
        <w:t>-</w:t>
      </w:r>
      <w:r w:rsidRPr="0073242C">
        <w:rPr>
          <w:sz w:val="28"/>
          <w:szCs w:val="28"/>
        </w:rPr>
        <w:t xml:space="preserve">моніторингу, САСП та системи </w:t>
      </w:r>
      <w:proofErr w:type="spellStart"/>
      <w:r w:rsidRPr="0073242C">
        <w:rPr>
          <w:sz w:val="28"/>
          <w:szCs w:val="28"/>
        </w:rPr>
        <w:t>відеоспостереження</w:t>
      </w:r>
      <w:proofErr w:type="spellEnd"/>
      <w:r w:rsidRPr="0073242C">
        <w:rPr>
          <w:sz w:val="28"/>
          <w:szCs w:val="28"/>
        </w:rPr>
        <w:t>.</w:t>
      </w:r>
    </w:p>
    <w:p w:rsidR="0073242C" w:rsidRPr="0073242C" w:rsidRDefault="0073242C" w:rsidP="0073242C">
      <w:pPr>
        <w:ind w:firstLine="709"/>
        <w:contextualSpacing/>
        <w:jc w:val="both"/>
        <w:rPr>
          <w:sz w:val="28"/>
          <w:szCs w:val="28"/>
        </w:rPr>
      </w:pPr>
      <w:r w:rsidRPr="0073242C">
        <w:rPr>
          <w:sz w:val="28"/>
          <w:szCs w:val="28"/>
        </w:rPr>
        <w:t>2.1.11. Проводити перевірку виконання умов Договору Оператором та Перевізником в межах Договору.</w:t>
      </w:r>
    </w:p>
    <w:p w:rsidR="0073242C" w:rsidRPr="0073242C" w:rsidRDefault="0073242C" w:rsidP="0073242C">
      <w:pPr>
        <w:ind w:firstLine="709"/>
        <w:contextualSpacing/>
        <w:jc w:val="both"/>
        <w:rPr>
          <w:sz w:val="28"/>
          <w:szCs w:val="28"/>
        </w:rPr>
      </w:pPr>
      <w:r w:rsidRPr="0073242C">
        <w:rPr>
          <w:sz w:val="28"/>
          <w:szCs w:val="28"/>
        </w:rPr>
        <w:t>2.1.12. Ініціювати внесення змін до Договору.</w:t>
      </w:r>
    </w:p>
    <w:p w:rsidR="0073242C" w:rsidRPr="0073242C" w:rsidRDefault="0073242C" w:rsidP="0073242C">
      <w:pPr>
        <w:ind w:firstLine="709"/>
        <w:contextualSpacing/>
        <w:jc w:val="both"/>
        <w:rPr>
          <w:sz w:val="28"/>
          <w:szCs w:val="28"/>
        </w:rPr>
      </w:pPr>
      <w:r w:rsidRPr="0073242C">
        <w:rPr>
          <w:color w:val="000000"/>
          <w:sz w:val="28"/>
          <w:szCs w:val="28"/>
        </w:rPr>
        <w:t xml:space="preserve">2.1.13. Через уповноважених осіб Організатора письмово ознайомлюватись з актами прийому-передачі між Оператором та </w:t>
      </w:r>
      <w:r w:rsidRPr="0073242C">
        <w:rPr>
          <w:color w:val="000000"/>
          <w:sz w:val="28"/>
          <w:szCs w:val="28"/>
        </w:rPr>
        <w:lastRenderedPageBreak/>
        <w:t xml:space="preserve">Перевізником обладнання АСООП, системи </w:t>
      </w:r>
      <w:r w:rsidRPr="0073242C">
        <w:rPr>
          <w:color w:val="000000"/>
          <w:sz w:val="28"/>
          <w:szCs w:val="28"/>
          <w:lang w:val="en-US"/>
        </w:rPr>
        <w:t>GPS</w:t>
      </w:r>
      <w:proofErr w:type="spellStart"/>
      <w:r w:rsidRPr="0073242C">
        <w:rPr>
          <w:color w:val="000000"/>
          <w:sz w:val="28"/>
          <w:szCs w:val="28"/>
        </w:rPr>
        <w:t>-моніторингу</w:t>
      </w:r>
      <w:proofErr w:type="spellEnd"/>
      <w:r w:rsidRPr="0073242C">
        <w:rPr>
          <w:color w:val="000000"/>
          <w:sz w:val="28"/>
          <w:szCs w:val="28"/>
        </w:rPr>
        <w:t xml:space="preserve"> громадського транспорту, САСП та системи </w:t>
      </w:r>
      <w:proofErr w:type="spellStart"/>
      <w:r w:rsidRPr="0073242C">
        <w:rPr>
          <w:color w:val="000000"/>
          <w:sz w:val="28"/>
          <w:szCs w:val="28"/>
        </w:rPr>
        <w:t>відеоспостереження</w:t>
      </w:r>
      <w:proofErr w:type="spellEnd"/>
      <w:r w:rsidRPr="0073242C">
        <w:rPr>
          <w:color w:val="000000"/>
          <w:sz w:val="28"/>
          <w:szCs w:val="28"/>
        </w:rPr>
        <w:t>.</w:t>
      </w:r>
    </w:p>
    <w:p w:rsidR="0073242C" w:rsidRPr="0073242C" w:rsidRDefault="0073242C" w:rsidP="0073242C">
      <w:pPr>
        <w:ind w:firstLine="709"/>
        <w:contextualSpacing/>
        <w:jc w:val="both"/>
        <w:rPr>
          <w:sz w:val="28"/>
          <w:szCs w:val="28"/>
        </w:rPr>
      </w:pPr>
      <w:r w:rsidRPr="0073242C">
        <w:rPr>
          <w:sz w:val="28"/>
          <w:szCs w:val="28"/>
        </w:rPr>
        <w:t>2.2. Права та обов’язки Оператора при впровадженні та подальшому функціонуванні АСООП, організації справляння плати за проїзд:</w:t>
      </w:r>
    </w:p>
    <w:p w:rsidR="0073242C" w:rsidRPr="0073242C" w:rsidRDefault="0073242C" w:rsidP="0073242C">
      <w:pPr>
        <w:ind w:firstLine="709"/>
        <w:contextualSpacing/>
        <w:jc w:val="both"/>
        <w:rPr>
          <w:sz w:val="28"/>
          <w:szCs w:val="28"/>
        </w:rPr>
      </w:pPr>
      <w:bookmarkStart w:id="2" w:name="docs-internal-guid-b27f4c9f-7fff-8b6c-4f"/>
      <w:bookmarkEnd w:id="2"/>
      <w:r w:rsidRPr="0073242C">
        <w:rPr>
          <w:color w:val="000000"/>
          <w:sz w:val="28"/>
          <w:szCs w:val="28"/>
        </w:rPr>
        <w:t xml:space="preserve">Оператор зобов’язаний: </w:t>
      </w:r>
    </w:p>
    <w:p w:rsidR="0073242C" w:rsidRPr="0073242C" w:rsidRDefault="0073242C" w:rsidP="0073242C">
      <w:pPr>
        <w:ind w:firstLine="709"/>
        <w:contextualSpacing/>
        <w:jc w:val="both"/>
        <w:rPr>
          <w:sz w:val="28"/>
          <w:szCs w:val="28"/>
        </w:rPr>
      </w:pPr>
      <w:r w:rsidRPr="0073242C">
        <w:rPr>
          <w:color w:val="000000"/>
          <w:sz w:val="28"/>
          <w:szCs w:val="28"/>
        </w:rPr>
        <w:t>2.2.1. Організовувати функціонування АСООП відповідно до умов Договору, об’єднуючи усі складові АСООП, в тому числі для справляння оплати за проїзд, продажу, поповнення (в т. ч. віддаленого), емісії та виведення з обігу засобів оплати проїзду.</w:t>
      </w:r>
    </w:p>
    <w:p w:rsidR="0073242C" w:rsidRPr="0073242C" w:rsidRDefault="0073242C" w:rsidP="0073242C">
      <w:pPr>
        <w:ind w:firstLine="709"/>
        <w:contextualSpacing/>
        <w:jc w:val="both"/>
        <w:rPr>
          <w:sz w:val="28"/>
          <w:szCs w:val="28"/>
        </w:rPr>
      </w:pPr>
      <w:r w:rsidRPr="0073242C">
        <w:rPr>
          <w:sz w:val="28"/>
          <w:szCs w:val="28"/>
        </w:rPr>
        <w:t xml:space="preserve">2.2.2. Надавати на запит </w:t>
      </w:r>
      <w:r w:rsidRPr="0073242C">
        <w:rPr>
          <w:color w:val="000000"/>
          <w:sz w:val="28"/>
          <w:szCs w:val="28"/>
        </w:rPr>
        <w:t xml:space="preserve">Організатора інформацію про кількість </w:t>
      </w:r>
      <w:r w:rsidRPr="0073242C">
        <w:rPr>
          <w:sz w:val="28"/>
          <w:szCs w:val="28"/>
        </w:rPr>
        <w:t>пасажирів, інформацію про виконання розкладів руху та іншу інформацію, яка може бути необхідна для визначення обсягу замовлення на транспортні послуги, для формування маршрутної мережі у Нововолинській міській територіальній громаді, для складання графіків руху та інше.</w:t>
      </w:r>
    </w:p>
    <w:p w:rsidR="0073242C" w:rsidRPr="0073242C" w:rsidRDefault="0073242C" w:rsidP="0073242C">
      <w:pPr>
        <w:ind w:firstLine="709"/>
        <w:contextualSpacing/>
        <w:jc w:val="both"/>
        <w:rPr>
          <w:sz w:val="28"/>
          <w:szCs w:val="28"/>
        </w:rPr>
      </w:pPr>
      <w:r w:rsidRPr="0073242C">
        <w:rPr>
          <w:sz w:val="28"/>
          <w:szCs w:val="28"/>
        </w:rPr>
        <w:t>2.2.3. Організувати справляння плати за проїзд за допомогою безготівкових засобів оплати проїзду (електронних носіїв) на умовах комісії.</w:t>
      </w:r>
    </w:p>
    <w:p w:rsidR="0073242C" w:rsidRDefault="0073242C" w:rsidP="0073242C">
      <w:pPr>
        <w:pStyle w:val="LO-normal"/>
        <w:widowControl/>
        <w:tabs>
          <w:tab w:val="left" w:pos="15"/>
        </w:tabs>
        <w:ind w:firstLine="709"/>
        <w:contextualSpacing/>
        <w:jc w:val="both"/>
      </w:pPr>
      <w:r w:rsidRPr="0073242C">
        <w:rPr>
          <w:sz w:val="28"/>
          <w:szCs w:val="28"/>
        </w:rPr>
        <w:t>2.2.4. Передати Перевізнику у тимчасове</w:t>
      </w:r>
      <w:r>
        <w:rPr>
          <w:sz w:val="28"/>
          <w:szCs w:val="28"/>
        </w:rPr>
        <w:t xml:space="preserve"> користування, відповідно до актів прийому-передачі, обладнання АСООП, системи </w:t>
      </w:r>
      <w:r>
        <w:rPr>
          <w:sz w:val="28"/>
          <w:szCs w:val="28"/>
          <w:lang w:val="en-US"/>
        </w:rPr>
        <w:t>GPS</w:t>
      </w:r>
      <w:proofErr w:type="spellStart"/>
      <w:r w:rsidRPr="004C3077">
        <w:rPr>
          <w:sz w:val="28"/>
          <w:szCs w:val="28"/>
        </w:rPr>
        <w:t>-</w:t>
      </w:r>
      <w:r>
        <w:rPr>
          <w:sz w:val="28"/>
          <w:szCs w:val="28"/>
        </w:rPr>
        <w:t>моніторингу</w:t>
      </w:r>
      <w:proofErr w:type="spellEnd"/>
      <w:r>
        <w:rPr>
          <w:sz w:val="28"/>
          <w:szCs w:val="28"/>
        </w:rPr>
        <w:t xml:space="preserve"> громадського транспорту, САСП, системи </w:t>
      </w:r>
      <w:proofErr w:type="spellStart"/>
      <w:r>
        <w:rPr>
          <w:sz w:val="28"/>
          <w:szCs w:val="28"/>
        </w:rPr>
        <w:t>відеоспостереження</w:t>
      </w:r>
      <w:proofErr w:type="spellEnd"/>
      <w:r>
        <w:rPr>
          <w:sz w:val="28"/>
          <w:szCs w:val="28"/>
        </w:rPr>
        <w:t>, що встановлюється у транспортних засобах Перевізника і є власністю Оператора. Такий акт підписується Сторонами Договору після встановлення та тестування обладнання на транспортних засобах Перевізника.</w:t>
      </w:r>
    </w:p>
    <w:p w:rsidR="0073242C" w:rsidRDefault="0073242C" w:rsidP="0073242C">
      <w:pPr>
        <w:pStyle w:val="LO-normal"/>
        <w:widowControl/>
        <w:tabs>
          <w:tab w:val="left" w:pos="495"/>
        </w:tabs>
        <w:ind w:firstLine="709"/>
        <w:contextualSpacing/>
        <w:jc w:val="both"/>
      </w:pPr>
      <w:r>
        <w:rPr>
          <w:sz w:val="28"/>
          <w:szCs w:val="28"/>
        </w:rPr>
        <w:t>2.2.5. Забезпечувати:</w:t>
      </w:r>
    </w:p>
    <w:p w:rsidR="0073242C" w:rsidRDefault="0073242C" w:rsidP="0073242C">
      <w:pPr>
        <w:pStyle w:val="LO-normal"/>
        <w:widowControl/>
        <w:tabs>
          <w:tab w:val="left" w:pos="495"/>
        </w:tabs>
        <w:ind w:firstLine="709"/>
        <w:contextualSpacing/>
        <w:jc w:val="both"/>
      </w:pPr>
      <w:r>
        <w:rPr>
          <w:sz w:val="28"/>
          <w:szCs w:val="28"/>
        </w:rPr>
        <w:t xml:space="preserve">- належну безперебійну роботу АСООП, в тому числі в режимі </w:t>
      </w:r>
      <w:proofErr w:type="spellStart"/>
      <w:r>
        <w:rPr>
          <w:sz w:val="28"/>
          <w:szCs w:val="28"/>
        </w:rPr>
        <w:t>offline</w:t>
      </w:r>
      <w:proofErr w:type="spellEnd"/>
      <w:r>
        <w:rPr>
          <w:sz w:val="28"/>
          <w:szCs w:val="28"/>
        </w:rPr>
        <w:t xml:space="preserve">; </w:t>
      </w:r>
    </w:p>
    <w:p w:rsidR="0073242C" w:rsidRDefault="0073242C" w:rsidP="0073242C">
      <w:pPr>
        <w:pStyle w:val="LO-normal"/>
        <w:widowControl/>
        <w:tabs>
          <w:tab w:val="left" w:pos="495"/>
        </w:tabs>
        <w:ind w:firstLine="709"/>
        <w:contextualSpacing/>
        <w:jc w:val="both"/>
      </w:pPr>
      <w:r>
        <w:rPr>
          <w:sz w:val="28"/>
          <w:szCs w:val="28"/>
        </w:rPr>
        <w:t xml:space="preserve">- наявність Центральної бази даних, яка може бути розміщена у власній інформаційній (автоматизованій) системі чи системі, де використовується технологія хмарних обчислень. </w:t>
      </w:r>
    </w:p>
    <w:p w:rsidR="0073242C" w:rsidRDefault="0073242C" w:rsidP="0073242C">
      <w:pPr>
        <w:pStyle w:val="LO-normal"/>
        <w:widowControl/>
        <w:tabs>
          <w:tab w:val="left" w:pos="510"/>
          <w:tab w:val="left" w:pos="735"/>
        </w:tabs>
        <w:ind w:firstLine="709"/>
        <w:contextualSpacing/>
        <w:jc w:val="both"/>
      </w:pPr>
      <w:r>
        <w:rPr>
          <w:sz w:val="28"/>
          <w:szCs w:val="28"/>
        </w:rPr>
        <w:t xml:space="preserve">- безперебійну роботу Центральної бази даних, надійне збереження даних та інформації, що містяться у ній; </w:t>
      </w:r>
    </w:p>
    <w:p w:rsidR="0073242C" w:rsidRDefault="0073242C" w:rsidP="0073242C">
      <w:pPr>
        <w:pStyle w:val="LO-normal"/>
        <w:widowControl/>
        <w:tabs>
          <w:tab w:val="left" w:pos="510"/>
          <w:tab w:val="left" w:pos="735"/>
        </w:tabs>
        <w:ind w:firstLine="709"/>
        <w:contextualSpacing/>
        <w:jc w:val="both"/>
      </w:pPr>
      <w:r>
        <w:rPr>
          <w:sz w:val="28"/>
          <w:szCs w:val="28"/>
        </w:rPr>
        <w:t>- збір, обробку, передачу, групування та систематизацію даних про виконану роботу транспортними засобами Перевізника згідно з Договором на перевезення до Центральної бази даних;</w:t>
      </w:r>
    </w:p>
    <w:p w:rsidR="0073242C" w:rsidRDefault="0073242C" w:rsidP="0073242C">
      <w:pPr>
        <w:pStyle w:val="LO-normal"/>
        <w:widowControl/>
        <w:tabs>
          <w:tab w:val="left" w:pos="510"/>
          <w:tab w:val="left" w:pos="735"/>
        </w:tabs>
        <w:ind w:firstLine="709"/>
        <w:contextualSpacing/>
        <w:jc w:val="both"/>
      </w:pPr>
      <w:r>
        <w:rPr>
          <w:sz w:val="28"/>
          <w:szCs w:val="28"/>
        </w:rPr>
        <w:t xml:space="preserve">- резервне копіювання інформації, що знаходиться в Центральній базі даних; </w:t>
      </w:r>
    </w:p>
    <w:p w:rsidR="0073242C" w:rsidRDefault="0073242C" w:rsidP="0073242C">
      <w:pPr>
        <w:pStyle w:val="LO-normal"/>
        <w:widowControl/>
        <w:tabs>
          <w:tab w:val="left" w:pos="510"/>
          <w:tab w:val="left" w:pos="735"/>
        </w:tabs>
        <w:ind w:firstLine="709"/>
        <w:contextualSpacing/>
        <w:jc w:val="both"/>
      </w:pPr>
      <w:r>
        <w:rPr>
          <w:sz w:val="28"/>
          <w:szCs w:val="28"/>
        </w:rPr>
        <w:t>- захист від несанкціонованого доступу, зміни чи викрадення даних;</w:t>
      </w:r>
    </w:p>
    <w:p w:rsidR="0073242C" w:rsidRDefault="0073242C" w:rsidP="0073242C">
      <w:pPr>
        <w:pStyle w:val="LO-normal"/>
        <w:widowControl/>
        <w:tabs>
          <w:tab w:val="left" w:pos="510"/>
          <w:tab w:val="left" w:pos="735"/>
        </w:tabs>
        <w:ind w:firstLine="709"/>
        <w:contextualSpacing/>
        <w:jc w:val="both"/>
      </w:pPr>
      <w:r>
        <w:rPr>
          <w:sz w:val="28"/>
          <w:szCs w:val="28"/>
        </w:rPr>
        <w:t>- стабільний та належний взаємозв'язок між усім обладнанням АСООП та програмним забезпеченням;</w:t>
      </w:r>
    </w:p>
    <w:p w:rsidR="0073242C" w:rsidRDefault="0073242C" w:rsidP="0073242C">
      <w:pPr>
        <w:pStyle w:val="LO-normal"/>
        <w:widowControl/>
        <w:tabs>
          <w:tab w:val="left" w:pos="510"/>
          <w:tab w:val="left" w:pos="735"/>
        </w:tabs>
        <w:ind w:firstLine="709"/>
        <w:contextualSpacing/>
        <w:jc w:val="both"/>
      </w:pPr>
      <w:r>
        <w:rPr>
          <w:sz w:val="28"/>
          <w:szCs w:val="28"/>
        </w:rPr>
        <w:t>- постійну можливість оплати пасажиром проїзду за допомогою  електронного квитка;</w:t>
      </w:r>
    </w:p>
    <w:p w:rsidR="0073242C" w:rsidRDefault="0073242C" w:rsidP="0073242C">
      <w:pPr>
        <w:pStyle w:val="LO-normal"/>
        <w:widowControl/>
        <w:tabs>
          <w:tab w:val="left" w:pos="510"/>
          <w:tab w:val="left" w:pos="735"/>
        </w:tabs>
        <w:ind w:firstLine="709"/>
        <w:contextualSpacing/>
        <w:jc w:val="both"/>
      </w:pPr>
      <w:r>
        <w:rPr>
          <w:sz w:val="28"/>
          <w:szCs w:val="28"/>
        </w:rPr>
        <w:t>- коректну роботу АСООП в цілому;</w:t>
      </w:r>
    </w:p>
    <w:p w:rsidR="0073242C" w:rsidRDefault="0073242C" w:rsidP="0073242C">
      <w:pPr>
        <w:pStyle w:val="LO-normal"/>
        <w:widowControl/>
        <w:tabs>
          <w:tab w:val="left" w:pos="510"/>
          <w:tab w:val="left" w:pos="735"/>
        </w:tabs>
        <w:ind w:firstLine="709"/>
        <w:contextualSpacing/>
        <w:jc w:val="both"/>
      </w:pPr>
      <w:r>
        <w:rPr>
          <w:sz w:val="28"/>
          <w:szCs w:val="28"/>
        </w:rPr>
        <w:t xml:space="preserve">- надання оброблених даних у формі систематизованої інформації та у вигляді звітів. Дані формуються за період: рік, півріччя, квартал, місяць, день, година та в розрізі: кількість перевезених пасажирів; кількість пасажирів, що оплатили проїзд за повним та/або зниженим тарифом; кількість перевезених пасажирів, які користуються правом безоплатного проїзду; кількість перевезених пасажирів конкретною одиницею рухомого складу на певному маршруті. Сторонами додатково погоджуються форма та зміст інформаційного </w:t>
      </w:r>
      <w:r>
        <w:rPr>
          <w:sz w:val="28"/>
          <w:szCs w:val="28"/>
        </w:rPr>
        <w:lastRenderedPageBreak/>
        <w:t>наповнення конкретного звіту, відповідно до потреб Сторін Договору та можливостей АСООП;</w:t>
      </w:r>
    </w:p>
    <w:p w:rsidR="0073242C" w:rsidRDefault="0073242C" w:rsidP="0073242C">
      <w:pPr>
        <w:pStyle w:val="LO-normal"/>
        <w:widowControl/>
        <w:tabs>
          <w:tab w:val="left" w:pos="495"/>
          <w:tab w:val="left" w:pos="735"/>
        </w:tabs>
        <w:ind w:firstLine="709"/>
        <w:contextualSpacing/>
        <w:jc w:val="both"/>
      </w:pPr>
      <w:r>
        <w:rPr>
          <w:sz w:val="28"/>
          <w:szCs w:val="28"/>
        </w:rPr>
        <w:t xml:space="preserve">- безоплатне навчання уповноважених осіб роботі в АСООП та системі </w:t>
      </w:r>
      <w:r>
        <w:rPr>
          <w:sz w:val="28"/>
          <w:szCs w:val="28"/>
          <w:lang w:val="en-US"/>
        </w:rPr>
        <w:t>GPS</w:t>
      </w:r>
      <w:r w:rsidRPr="004C3077">
        <w:rPr>
          <w:sz w:val="28"/>
          <w:szCs w:val="28"/>
          <w:lang w:val="ru-RU"/>
        </w:rPr>
        <w:t>-</w:t>
      </w:r>
      <w:r>
        <w:rPr>
          <w:sz w:val="28"/>
          <w:szCs w:val="28"/>
        </w:rPr>
        <w:t>моніторингу громадського транспорту в обсязі, необхідному для виконання посадових обов’язків;</w:t>
      </w:r>
    </w:p>
    <w:p w:rsidR="0073242C" w:rsidRDefault="0073242C" w:rsidP="0073242C">
      <w:pPr>
        <w:pStyle w:val="LO-normal"/>
        <w:widowControl/>
        <w:tabs>
          <w:tab w:val="left" w:pos="495"/>
          <w:tab w:val="left" w:pos="735"/>
        </w:tabs>
        <w:ind w:firstLine="709"/>
        <w:contextualSpacing/>
        <w:jc w:val="both"/>
      </w:pPr>
      <w:r>
        <w:rPr>
          <w:sz w:val="28"/>
          <w:szCs w:val="28"/>
        </w:rPr>
        <w:t xml:space="preserve">- цілодобовий клієнтський доступ Перевізнику до даних по транспортних транзакціях (без можливості проведення будь-яких коригувань), в тому числі до інформації про проведені транзакції (платні та пільгові) в </w:t>
      </w:r>
      <w:proofErr w:type="spellStart"/>
      <w:r>
        <w:rPr>
          <w:sz w:val="28"/>
          <w:szCs w:val="28"/>
        </w:rPr>
        <w:t>оnline</w:t>
      </w:r>
      <w:proofErr w:type="spellEnd"/>
      <w:r>
        <w:rPr>
          <w:sz w:val="28"/>
          <w:szCs w:val="28"/>
        </w:rPr>
        <w:t xml:space="preserve"> режимі, з постійним накопиченням та групуванням в розрізі день, місяць, рік, тощо, що здійсненні у транспортних засобах відповідно до Договору на перевезення;</w:t>
      </w:r>
    </w:p>
    <w:p w:rsidR="0073242C" w:rsidRDefault="0073242C" w:rsidP="0073242C">
      <w:pPr>
        <w:pStyle w:val="20"/>
        <w:tabs>
          <w:tab w:val="left" w:pos="15"/>
          <w:tab w:val="left" w:pos="284"/>
        </w:tabs>
        <w:ind w:firstLine="709"/>
        <w:contextualSpacing/>
        <w:jc w:val="both"/>
      </w:pPr>
      <w:r>
        <w:rPr>
          <w:sz w:val="28"/>
          <w:szCs w:val="28"/>
        </w:rPr>
        <w:t xml:space="preserve">- можливість поповнення пасажирами електронних квитків через термінали з продажу та поповнення електронних квитків, у пунктах продажу, через </w:t>
      </w:r>
      <w:proofErr w:type="spellStart"/>
      <w:r w:rsidRPr="002925BC">
        <w:rPr>
          <w:sz w:val="28"/>
          <w:szCs w:val="28"/>
        </w:rPr>
        <w:t>вебпортал</w:t>
      </w:r>
      <w:proofErr w:type="spellEnd"/>
      <w:r w:rsidRPr="002925BC">
        <w:rPr>
          <w:sz w:val="28"/>
          <w:szCs w:val="28"/>
        </w:rPr>
        <w:t>,</w:t>
      </w:r>
      <w:r>
        <w:rPr>
          <w:sz w:val="28"/>
          <w:szCs w:val="28"/>
        </w:rPr>
        <w:t xml:space="preserve"> мобільний додаток (в т. ч. поїздками, терміном користування);</w:t>
      </w:r>
    </w:p>
    <w:p w:rsidR="0073242C" w:rsidRDefault="0073242C" w:rsidP="0073242C">
      <w:pPr>
        <w:pStyle w:val="11"/>
        <w:spacing w:before="0" w:after="0"/>
        <w:ind w:firstLine="709"/>
        <w:jc w:val="both"/>
      </w:pPr>
      <w:r>
        <w:rPr>
          <w:color w:val="000000"/>
          <w:sz w:val="28"/>
          <w:szCs w:val="28"/>
          <w:lang w:val="uk-UA"/>
        </w:rPr>
        <w:t>- збір, накопичення, зберігання, уточнення, використання, передачу, блокування, знищення персональних даних виключно в рамках Закону України «Про захист персональних даних» із застосуванням засобів мережевого захисту від несанкціонованого доступу під час обробки персональних даних;</w:t>
      </w:r>
    </w:p>
    <w:p w:rsidR="0073242C" w:rsidRDefault="0073242C" w:rsidP="0073242C">
      <w:pPr>
        <w:pStyle w:val="11"/>
        <w:spacing w:before="0" w:after="0"/>
        <w:ind w:firstLine="709"/>
        <w:jc w:val="both"/>
      </w:pPr>
      <w:r>
        <w:rPr>
          <w:color w:val="000000"/>
          <w:sz w:val="28"/>
          <w:szCs w:val="28"/>
          <w:lang w:val="uk-UA"/>
        </w:rPr>
        <w:t>- експорт даних, які генеруються АСООП, в одному або кількох форматах відкритих даних, відповідно до постанови Кабінету Міністрів України від 21.10.2015 № 835 «Про затвердження Положення про набори даних, які підлягають оприлюдненню у формі відкритих даних»</w:t>
      </w:r>
      <w:r>
        <w:rPr>
          <w:bCs/>
          <w:color w:val="000000"/>
          <w:sz w:val="28"/>
          <w:szCs w:val="28"/>
          <w:lang w:val="uk-UA"/>
        </w:rPr>
        <w:t>.</w:t>
      </w:r>
    </w:p>
    <w:p w:rsidR="0073242C" w:rsidRPr="0073242C" w:rsidRDefault="0073242C" w:rsidP="0073242C">
      <w:pPr>
        <w:ind w:firstLine="709"/>
        <w:contextualSpacing/>
        <w:jc w:val="both"/>
        <w:rPr>
          <w:sz w:val="28"/>
          <w:szCs w:val="28"/>
        </w:rPr>
      </w:pPr>
      <w:r w:rsidRPr="0073242C">
        <w:rPr>
          <w:sz w:val="28"/>
          <w:szCs w:val="28"/>
        </w:rPr>
        <w:t>2.2.6. Проводити за власний рахунок сервісно-технічну підтримку роботи АСООП, куди входить:</w:t>
      </w:r>
    </w:p>
    <w:p w:rsidR="0073242C" w:rsidRDefault="0073242C" w:rsidP="0073242C">
      <w:pPr>
        <w:pStyle w:val="20"/>
        <w:tabs>
          <w:tab w:val="left" w:pos="284"/>
        </w:tabs>
        <w:ind w:firstLine="709"/>
        <w:contextualSpacing/>
        <w:jc w:val="both"/>
      </w:pPr>
      <w:r>
        <w:rPr>
          <w:sz w:val="28"/>
          <w:szCs w:val="28"/>
        </w:rPr>
        <w:t>- надання інформаційної допомоги уповноваженим особам Сторін Договору;</w:t>
      </w:r>
    </w:p>
    <w:p w:rsidR="0073242C" w:rsidRDefault="0073242C" w:rsidP="0073242C">
      <w:pPr>
        <w:pStyle w:val="20"/>
        <w:tabs>
          <w:tab w:val="left" w:pos="284"/>
        </w:tabs>
        <w:ind w:firstLine="709"/>
        <w:contextualSpacing/>
        <w:jc w:val="both"/>
      </w:pPr>
      <w:r>
        <w:rPr>
          <w:sz w:val="28"/>
          <w:szCs w:val="28"/>
        </w:rPr>
        <w:t xml:space="preserve">- виїзд на лінію для усунення проблем, що потребують технічних рішень: Оператор зобов’язаний забезпечити прибуття уповноваженої особи до місця знаходження транспортного засобу, у якому вийшла з ладу система </w:t>
      </w:r>
      <w:proofErr w:type="spellStart"/>
      <w:r>
        <w:rPr>
          <w:sz w:val="28"/>
          <w:szCs w:val="28"/>
        </w:rPr>
        <w:t>валідування</w:t>
      </w:r>
      <w:proofErr w:type="spellEnd"/>
      <w:r>
        <w:rPr>
          <w:sz w:val="28"/>
          <w:szCs w:val="28"/>
        </w:rPr>
        <w:t xml:space="preserve">, протягом 30 хвилин з моменту надходження заявки про несправність. Такий термін може бути продовженим при настанні обставин, які фізично унеможливлюють своєчасне прибуття до транспортного засобу з несправною системою </w:t>
      </w:r>
      <w:proofErr w:type="spellStart"/>
      <w:r>
        <w:rPr>
          <w:sz w:val="28"/>
          <w:szCs w:val="28"/>
        </w:rPr>
        <w:t>валідації</w:t>
      </w:r>
      <w:proofErr w:type="spellEnd"/>
      <w:r>
        <w:rPr>
          <w:sz w:val="28"/>
          <w:szCs w:val="28"/>
        </w:rPr>
        <w:t xml:space="preserve"> (природні катаклізми, перекриття, обмеження чи блокування руху, та інші подібні непідвладні Оператору причини) на підставі акту, складеного між Сторонами. При одночасних зверненнях із заявками щодо необхідності прибуття уповноваженої особи для проведення ремонту/налагодження системи </w:t>
      </w:r>
      <w:proofErr w:type="spellStart"/>
      <w:r>
        <w:rPr>
          <w:sz w:val="28"/>
          <w:szCs w:val="28"/>
        </w:rPr>
        <w:t>валідації</w:t>
      </w:r>
      <w:proofErr w:type="spellEnd"/>
      <w:r>
        <w:rPr>
          <w:sz w:val="28"/>
          <w:szCs w:val="28"/>
        </w:rPr>
        <w:t xml:space="preserve"> (п’ять і більше протягом години) виконання ремонтних робіт проводиться в порядку черговості. </w:t>
      </w:r>
    </w:p>
    <w:p w:rsidR="0073242C" w:rsidRDefault="0073242C" w:rsidP="0073242C">
      <w:pPr>
        <w:pStyle w:val="LO-normal"/>
        <w:widowControl/>
        <w:tabs>
          <w:tab w:val="left" w:pos="15"/>
        </w:tabs>
        <w:ind w:firstLine="709"/>
        <w:contextualSpacing/>
        <w:jc w:val="both"/>
      </w:pPr>
      <w:r>
        <w:rPr>
          <w:sz w:val="28"/>
          <w:szCs w:val="28"/>
        </w:rPr>
        <w:t>2.2.7. Організовувати технічний та інформаційний супровід здійснення контролю за оплатою та/або реєстрацією проїзду пасажирами.</w:t>
      </w:r>
    </w:p>
    <w:p w:rsidR="0073242C" w:rsidRPr="00B51AB3" w:rsidRDefault="0073242C" w:rsidP="0073242C">
      <w:pPr>
        <w:pStyle w:val="LO-normal"/>
        <w:widowControl/>
        <w:tabs>
          <w:tab w:val="left" w:pos="15"/>
        </w:tabs>
        <w:ind w:firstLine="709"/>
        <w:contextualSpacing/>
        <w:jc w:val="both"/>
      </w:pPr>
      <w:r>
        <w:rPr>
          <w:sz w:val="28"/>
          <w:szCs w:val="28"/>
        </w:rPr>
        <w:t>2.2.8. Спільно з Організатором встановлювати дизайн зовнішнього вигляду зворотної сторони електронних квитків, робочих електронних карток для водіїв, контролерів.</w:t>
      </w:r>
    </w:p>
    <w:p w:rsidR="0073242C" w:rsidRDefault="0073242C" w:rsidP="0073242C">
      <w:pPr>
        <w:pStyle w:val="LO-normal"/>
        <w:widowControl/>
        <w:tabs>
          <w:tab w:val="left" w:pos="15"/>
        </w:tabs>
        <w:ind w:firstLine="709"/>
        <w:contextualSpacing/>
        <w:jc w:val="both"/>
      </w:pPr>
      <w:r>
        <w:rPr>
          <w:sz w:val="28"/>
          <w:szCs w:val="28"/>
        </w:rPr>
        <w:t>Оператор має право:</w:t>
      </w:r>
    </w:p>
    <w:p w:rsidR="0073242C" w:rsidRDefault="0073242C" w:rsidP="0073242C">
      <w:pPr>
        <w:pStyle w:val="LO-normal"/>
        <w:widowControl/>
        <w:tabs>
          <w:tab w:val="left" w:pos="15"/>
        </w:tabs>
        <w:ind w:firstLine="709"/>
        <w:contextualSpacing/>
        <w:jc w:val="both"/>
      </w:pPr>
      <w:r>
        <w:rPr>
          <w:sz w:val="28"/>
          <w:szCs w:val="28"/>
        </w:rPr>
        <w:t>2.2.9. Отримувати комісійну винагороду за виконання зобов’язань за цим Договором.</w:t>
      </w:r>
    </w:p>
    <w:p w:rsidR="0073242C" w:rsidRDefault="0073242C" w:rsidP="0073242C">
      <w:pPr>
        <w:pStyle w:val="LO-normal"/>
        <w:widowControl/>
        <w:tabs>
          <w:tab w:val="left" w:pos="15"/>
        </w:tabs>
        <w:ind w:firstLine="709"/>
        <w:contextualSpacing/>
        <w:jc w:val="both"/>
      </w:pPr>
      <w:r>
        <w:rPr>
          <w:sz w:val="28"/>
          <w:szCs w:val="28"/>
        </w:rPr>
        <w:lastRenderedPageBreak/>
        <w:t>2.2.10. За письмовим погодженням із Сторонами здійснювати зміни в АСООП, відповідно до змін чинного законодавства.</w:t>
      </w:r>
    </w:p>
    <w:p w:rsidR="0073242C" w:rsidRDefault="0073242C" w:rsidP="0073242C">
      <w:pPr>
        <w:pStyle w:val="LO-normal"/>
        <w:widowControl/>
        <w:tabs>
          <w:tab w:val="left" w:pos="15"/>
        </w:tabs>
        <w:ind w:firstLine="709"/>
        <w:contextualSpacing/>
        <w:jc w:val="both"/>
      </w:pPr>
      <w:r>
        <w:rPr>
          <w:sz w:val="28"/>
          <w:szCs w:val="28"/>
        </w:rPr>
        <w:t>2.2.11. Збирати та обробляти персональні дані за згодою суб’єктів у межах діяльності АСООП.</w:t>
      </w:r>
    </w:p>
    <w:p w:rsidR="0073242C" w:rsidRDefault="0073242C" w:rsidP="0073242C">
      <w:pPr>
        <w:pStyle w:val="LO-normal"/>
        <w:widowControl/>
        <w:tabs>
          <w:tab w:val="left" w:pos="15"/>
        </w:tabs>
        <w:ind w:firstLine="709"/>
        <w:contextualSpacing/>
        <w:jc w:val="both"/>
      </w:pPr>
      <w:r>
        <w:rPr>
          <w:sz w:val="28"/>
          <w:szCs w:val="28"/>
        </w:rPr>
        <w:t>2.2.12. Ініціювати внесення змін до Договору.</w:t>
      </w:r>
    </w:p>
    <w:p w:rsidR="0073242C" w:rsidRDefault="0073242C" w:rsidP="0073242C">
      <w:pPr>
        <w:pStyle w:val="LO-normal"/>
        <w:widowControl/>
        <w:tabs>
          <w:tab w:val="left" w:pos="15"/>
        </w:tabs>
        <w:ind w:firstLine="709"/>
        <w:contextualSpacing/>
        <w:jc w:val="both"/>
      </w:pPr>
      <w:r>
        <w:rPr>
          <w:sz w:val="28"/>
          <w:szCs w:val="28"/>
        </w:rPr>
        <w:t>2.2.13. Приймати участь у розробці графіків руху, формуванні транспортної мережі міста.</w:t>
      </w:r>
    </w:p>
    <w:p w:rsidR="0073242C" w:rsidRDefault="0073242C" w:rsidP="0073242C">
      <w:pPr>
        <w:pStyle w:val="LO-normal"/>
        <w:widowControl/>
        <w:tabs>
          <w:tab w:val="left" w:pos="510"/>
          <w:tab w:val="left" w:pos="2410"/>
        </w:tabs>
        <w:ind w:firstLine="709"/>
        <w:contextualSpacing/>
        <w:jc w:val="both"/>
        <w:rPr>
          <w:bCs/>
          <w:sz w:val="28"/>
          <w:szCs w:val="28"/>
        </w:rPr>
      </w:pPr>
    </w:p>
    <w:p w:rsidR="0073242C" w:rsidRDefault="0073242C" w:rsidP="0073242C">
      <w:pPr>
        <w:pStyle w:val="LO-normal"/>
        <w:widowControl/>
        <w:tabs>
          <w:tab w:val="left" w:pos="510"/>
          <w:tab w:val="left" w:pos="2410"/>
        </w:tabs>
        <w:ind w:firstLine="709"/>
        <w:contextualSpacing/>
        <w:jc w:val="both"/>
      </w:pPr>
      <w:r>
        <w:rPr>
          <w:bCs/>
          <w:sz w:val="28"/>
          <w:szCs w:val="28"/>
        </w:rPr>
        <w:t>2.3. Права та обов’язки Оператора щодо здійснення інвестування за цим Договором:</w:t>
      </w:r>
    </w:p>
    <w:p w:rsidR="0073242C" w:rsidRDefault="0073242C" w:rsidP="0073242C">
      <w:pPr>
        <w:pStyle w:val="LO-normal"/>
        <w:widowControl/>
        <w:tabs>
          <w:tab w:val="left" w:pos="510"/>
          <w:tab w:val="left" w:pos="2410"/>
        </w:tabs>
        <w:ind w:firstLine="709"/>
        <w:contextualSpacing/>
        <w:jc w:val="both"/>
      </w:pPr>
      <w:r>
        <w:rPr>
          <w:bCs/>
          <w:sz w:val="28"/>
          <w:szCs w:val="28"/>
        </w:rPr>
        <w:t>Оператор зобов’язаний:</w:t>
      </w:r>
    </w:p>
    <w:p w:rsidR="0073242C" w:rsidRDefault="0073242C" w:rsidP="0073242C">
      <w:pPr>
        <w:pStyle w:val="LO-normal"/>
        <w:widowControl/>
        <w:tabs>
          <w:tab w:val="left" w:pos="510"/>
        </w:tabs>
        <w:ind w:firstLine="709"/>
        <w:contextualSpacing/>
        <w:jc w:val="both"/>
      </w:pPr>
      <w:r>
        <w:rPr>
          <w:sz w:val="28"/>
          <w:szCs w:val="28"/>
        </w:rPr>
        <w:t>2.3.1. Забезпечувати:</w:t>
      </w:r>
    </w:p>
    <w:p w:rsidR="0073242C" w:rsidRDefault="0073242C" w:rsidP="0073242C">
      <w:pPr>
        <w:pStyle w:val="LO-normal"/>
        <w:widowControl/>
        <w:tabs>
          <w:tab w:val="left" w:pos="510"/>
        </w:tabs>
        <w:ind w:firstLine="709"/>
        <w:contextualSpacing/>
        <w:jc w:val="both"/>
      </w:pPr>
      <w:r>
        <w:rPr>
          <w:sz w:val="28"/>
          <w:szCs w:val="28"/>
        </w:rPr>
        <w:t>- створення інформаційної (автоматизованої) системи, у якій може використовуватися технологія хмарних обчислень, в межах якої розміщуватиметься Центральна база даних та інші програмні засоби;</w:t>
      </w:r>
    </w:p>
    <w:p w:rsidR="0073242C" w:rsidRDefault="0073242C" w:rsidP="0073242C">
      <w:pPr>
        <w:pStyle w:val="LO-normal"/>
        <w:widowControl/>
        <w:tabs>
          <w:tab w:val="left" w:pos="510"/>
        </w:tabs>
        <w:ind w:firstLine="709"/>
        <w:contextualSpacing/>
        <w:jc w:val="both"/>
      </w:pPr>
      <w:r>
        <w:rPr>
          <w:sz w:val="28"/>
          <w:szCs w:val="28"/>
        </w:rPr>
        <w:t>- ліцензійне програмне забезпечення;</w:t>
      </w:r>
    </w:p>
    <w:p w:rsidR="0073242C" w:rsidRDefault="0073242C" w:rsidP="0073242C">
      <w:pPr>
        <w:pStyle w:val="LO-normal"/>
        <w:widowControl/>
        <w:tabs>
          <w:tab w:val="left" w:pos="510"/>
        </w:tabs>
        <w:ind w:firstLine="709"/>
        <w:contextualSpacing/>
        <w:jc w:val="both"/>
      </w:pPr>
      <w:r>
        <w:rPr>
          <w:sz w:val="28"/>
          <w:szCs w:val="28"/>
        </w:rPr>
        <w:t>- </w:t>
      </w:r>
      <w:proofErr w:type="spellStart"/>
      <w:r>
        <w:rPr>
          <w:sz w:val="28"/>
          <w:szCs w:val="28"/>
        </w:rPr>
        <w:t>процесинг</w:t>
      </w:r>
      <w:proofErr w:type="spellEnd"/>
      <w:r>
        <w:rPr>
          <w:sz w:val="28"/>
          <w:szCs w:val="28"/>
        </w:rPr>
        <w:t xml:space="preserve"> – виконання за операціями з електронними квитками авторизації, моніторингу, збору, оброблення та зберігання інформації, а також надання обробленої інформації Сторонам Договору;</w:t>
      </w:r>
    </w:p>
    <w:p w:rsidR="0073242C" w:rsidRDefault="0073242C" w:rsidP="0073242C">
      <w:pPr>
        <w:pStyle w:val="LO-normal"/>
        <w:widowControl/>
        <w:tabs>
          <w:tab w:val="left" w:pos="510"/>
        </w:tabs>
        <w:ind w:firstLine="709"/>
        <w:contextualSpacing/>
        <w:jc w:val="both"/>
      </w:pPr>
      <w:r w:rsidRPr="00376705">
        <w:rPr>
          <w:color w:val="auto"/>
          <w:sz w:val="28"/>
          <w:szCs w:val="28"/>
        </w:rPr>
        <w:t>- встановлення (стаціонарне закріплення біля водія) на транспортних засобах Перевізників – автобусах категорії М</w:t>
      </w:r>
      <w:r w:rsidRPr="00376705">
        <w:rPr>
          <w:color w:val="auto"/>
          <w:sz w:val="28"/>
          <w:szCs w:val="28"/>
          <w:vertAlign w:val="subscript"/>
        </w:rPr>
        <w:t xml:space="preserve">3 </w:t>
      </w:r>
      <w:r w:rsidRPr="00376705">
        <w:rPr>
          <w:color w:val="auto"/>
          <w:sz w:val="28"/>
          <w:szCs w:val="28"/>
        </w:rPr>
        <w:t xml:space="preserve">класу А, стаціонарних/мобільних </w:t>
      </w:r>
      <w:proofErr w:type="spellStart"/>
      <w:r w:rsidRPr="00376705">
        <w:rPr>
          <w:color w:val="auto"/>
          <w:sz w:val="28"/>
          <w:szCs w:val="28"/>
        </w:rPr>
        <w:t>валідаторів</w:t>
      </w:r>
      <w:proofErr w:type="spellEnd"/>
      <w:r>
        <w:rPr>
          <w:sz w:val="28"/>
          <w:szCs w:val="28"/>
        </w:rPr>
        <w:t xml:space="preserve"> (по одному на транспортний засіб), бортових комп’ютерів, обладнання АСООП, системи </w:t>
      </w:r>
      <w:r>
        <w:rPr>
          <w:sz w:val="28"/>
          <w:szCs w:val="28"/>
          <w:lang w:val="en-US"/>
        </w:rPr>
        <w:t>GPS</w:t>
      </w:r>
      <w:r w:rsidRPr="004C3077">
        <w:rPr>
          <w:sz w:val="28"/>
          <w:szCs w:val="28"/>
          <w:lang w:val="ru-RU"/>
        </w:rPr>
        <w:t>-</w:t>
      </w:r>
      <w:r>
        <w:rPr>
          <w:sz w:val="28"/>
          <w:szCs w:val="28"/>
        </w:rPr>
        <w:t xml:space="preserve">моніторингу громадського транспорту, САСП та системи </w:t>
      </w:r>
      <w:proofErr w:type="spellStart"/>
      <w:r>
        <w:rPr>
          <w:sz w:val="28"/>
          <w:szCs w:val="28"/>
        </w:rPr>
        <w:t>відеоспостереження</w:t>
      </w:r>
      <w:proofErr w:type="spellEnd"/>
      <w:r>
        <w:rPr>
          <w:sz w:val="28"/>
          <w:szCs w:val="28"/>
        </w:rPr>
        <w:t xml:space="preserve"> (за потреби);</w:t>
      </w:r>
    </w:p>
    <w:p w:rsidR="0073242C" w:rsidRDefault="0073242C" w:rsidP="0073242C">
      <w:pPr>
        <w:pStyle w:val="LO-normal"/>
        <w:widowControl/>
        <w:tabs>
          <w:tab w:val="left" w:pos="510"/>
        </w:tabs>
        <w:ind w:firstLine="709"/>
        <w:contextualSpacing/>
        <w:jc w:val="both"/>
      </w:pPr>
      <w:r>
        <w:rPr>
          <w:sz w:val="28"/>
          <w:szCs w:val="28"/>
        </w:rPr>
        <w:t>- встановлення (стаціонарне закріплення) на транспортних засобах Перевізників – автобусах категорії М</w:t>
      </w:r>
      <w:r>
        <w:rPr>
          <w:sz w:val="28"/>
          <w:szCs w:val="28"/>
          <w:vertAlign w:val="subscript"/>
        </w:rPr>
        <w:t xml:space="preserve">3 </w:t>
      </w:r>
      <w:r>
        <w:rPr>
          <w:sz w:val="28"/>
          <w:szCs w:val="28"/>
        </w:rPr>
        <w:t xml:space="preserve">класу І, стаціонарних/мобільних </w:t>
      </w:r>
      <w:proofErr w:type="spellStart"/>
      <w:r>
        <w:rPr>
          <w:sz w:val="28"/>
          <w:szCs w:val="28"/>
        </w:rPr>
        <w:t>валідаторів</w:t>
      </w:r>
      <w:proofErr w:type="spellEnd"/>
      <w:r>
        <w:rPr>
          <w:sz w:val="28"/>
          <w:szCs w:val="28"/>
        </w:rPr>
        <w:t xml:space="preserve"> в кількості один на один транспортний засіб, а у випадку якщо транспортний засіб пристосований для перевезення осіб на візках — два, бортових комп’ютерів, обладнання АСООП, системи </w:t>
      </w:r>
      <w:r>
        <w:rPr>
          <w:sz w:val="28"/>
          <w:szCs w:val="28"/>
          <w:lang w:val="en-US"/>
        </w:rPr>
        <w:t>GPS</w:t>
      </w:r>
      <w:r w:rsidRPr="004C3077">
        <w:rPr>
          <w:sz w:val="28"/>
          <w:szCs w:val="28"/>
          <w:lang w:val="ru-RU"/>
        </w:rPr>
        <w:t>-</w:t>
      </w:r>
      <w:r>
        <w:rPr>
          <w:sz w:val="28"/>
          <w:szCs w:val="28"/>
        </w:rPr>
        <w:t xml:space="preserve">моніторингу громадського транспорту, САСП та системи </w:t>
      </w:r>
      <w:proofErr w:type="spellStart"/>
      <w:r>
        <w:rPr>
          <w:sz w:val="28"/>
          <w:szCs w:val="28"/>
        </w:rPr>
        <w:t>відеоспостереження</w:t>
      </w:r>
      <w:proofErr w:type="spellEnd"/>
      <w:r>
        <w:rPr>
          <w:sz w:val="28"/>
          <w:szCs w:val="28"/>
        </w:rPr>
        <w:t xml:space="preserve"> (перелік обладнання, його кількість та вартість, зазначаються в Додатку до цього Договору відповідно до кількості транспортних засобів, що передбачені Договором на перевезення);</w:t>
      </w:r>
    </w:p>
    <w:p w:rsidR="0073242C" w:rsidRDefault="0073242C" w:rsidP="0073242C">
      <w:pPr>
        <w:pStyle w:val="LO-normal"/>
        <w:widowControl/>
        <w:tabs>
          <w:tab w:val="left" w:pos="495"/>
        </w:tabs>
        <w:ind w:firstLine="709"/>
        <w:contextualSpacing/>
        <w:jc w:val="both"/>
      </w:pPr>
      <w:r>
        <w:rPr>
          <w:sz w:val="28"/>
          <w:szCs w:val="28"/>
        </w:rPr>
        <w:t xml:space="preserve">- адміністрування роботи системи АСООП, карткового центру, центру підтримки пасажирів; </w:t>
      </w:r>
    </w:p>
    <w:p w:rsidR="0073242C" w:rsidRDefault="0073242C" w:rsidP="0073242C">
      <w:pPr>
        <w:pStyle w:val="LO-normal"/>
        <w:widowControl/>
        <w:tabs>
          <w:tab w:val="left" w:pos="495"/>
        </w:tabs>
        <w:ind w:firstLine="709"/>
        <w:contextualSpacing/>
        <w:jc w:val="both"/>
      </w:pPr>
      <w:r>
        <w:rPr>
          <w:sz w:val="28"/>
          <w:szCs w:val="28"/>
        </w:rPr>
        <w:t>- можливість адміністрування роботи обладнання візуального та звукового сповіщення пасажирів , «розумні зупинки»;</w:t>
      </w:r>
    </w:p>
    <w:p w:rsidR="0073242C" w:rsidRDefault="0073242C" w:rsidP="0073242C">
      <w:pPr>
        <w:pStyle w:val="LO-normal"/>
        <w:widowControl/>
        <w:tabs>
          <w:tab w:val="left" w:pos="510"/>
        </w:tabs>
        <w:ind w:firstLine="709"/>
        <w:contextualSpacing/>
        <w:jc w:val="both"/>
      </w:pPr>
      <w:r>
        <w:rPr>
          <w:sz w:val="28"/>
          <w:szCs w:val="28"/>
        </w:rPr>
        <w:t>- створення та адміністрування роботи</w:t>
      </w:r>
      <w:r w:rsidRPr="002925BC">
        <w:rPr>
          <w:color w:val="auto"/>
          <w:sz w:val="28"/>
          <w:szCs w:val="28"/>
        </w:rPr>
        <w:t xml:space="preserve"> </w:t>
      </w:r>
      <w:proofErr w:type="spellStart"/>
      <w:r w:rsidRPr="002925BC">
        <w:rPr>
          <w:color w:val="auto"/>
          <w:sz w:val="28"/>
          <w:szCs w:val="28"/>
        </w:rPr>
        <w:t>вебпорталу</w:t>
      </w:r>
      <w:proofErr w:type="spellEnd"/>
      <w:r>
        <w:rPr>
          <w:sz w:val="28"/>
          <w:szCs w:val="28"/>
        </w:rPr>
        <w:t xml:space="preserve"> для надання пасажирам можливості придбання та/або поповнення засобів оплати проїзду, керування ними, для отримання інформації про порядок користування послугами громадського транспорту, порядок оплати проїзду, маршрути, графіки руху, отримання іншої корисної інформації;</w:t>
      </w:r>
    </w:p>
    <w:p w:rsidR="0073242C" w:rsidRDefault="0073242C" w:rsidP="0073242C">
      <w:pPr>
        <w:pStyle w:val="LO-normal"/>
        <w:widowControl/>
        <w:tabs>
          <w:tab w:val="left" w:pos="510"/>
        </w:tabs>
        <w:ind w:firstLine="709"/>
        <w:contextualSpacing/>
        <w:jc w:val="both"/>
      </w:pPr>
      <w:r>
        <w:rPr>
          <w:sz w:val="28"/>
          <w:szCs w:val="28"/>
        </w:rPr>
        <w:t>- виготовлення необхідної кількості робочих електронних карток за рахунок коштів Перевізника;</w:t>
      </w:r>
    </w:p>
    <w:p w:rsidR="0073242C" w:rsidRDefault="0073242C" w:rsidP="0073242C">
      <w:pPr>
        <w:pStyle w:val="LO-normal"/>
        <w:widowControl/>
        <w:tabs>
          <w:tab w:val="left" w:pos="510"/>
        </w:tabs>
        <w:ind w:firstLine="709"/>
        <w:contextualSpacing/>
        <w:jc w:val="both"/>
      </w:pPr>
      <w:r>
        <w:rPr>
          <w:sz w:val="28"/>
          <w:szCs w:val="28"/>
        </w:rPr>
        <w:t xml:space="preserve">- надання інформаційної допомоги працівникам Перевізника під час роботи із складовими АСООП, системи </w:t>
      </w:r>
      <w:r>
        <w:rPr>
          <w:sz w:val="28"/>
          <w:szCs w:val="28"/>
          <w:lang w:val="en-US"/>
        </w:rPr>
        <w:t>GPS</w:t>
      </w:r>
      <w:proofErr w:type="spellStart"/>
      <w:r w:rsidRPr="004C3077">
        <w:rPr>
          <w:sz w:val="28"/>
          <w:szCs w:val="28"/>
        </w:rPr>
        <w:t>-</w:t>
      </w:r>
      <w:r>
        <w:rPr>
          <w:sz w:val="28"/>
          <w:szCs w:val="28"/>
        </w:rPr>
        <w:t>моніторингу</w:t>
      </w:r>
      <w:proofErr w:type="spellEnd"/>
      <w:r>
        <w:rPr>
          <w:sz w:val="28"/>
          <w:szCs w:val="28"/>
        </w:rPr>
        <w:t xml:space="preserve"> громадського транспорту, САСП, системи </w:t>
      </w:r>
      <w:proofErr w:type="spellStart"/>
      <w:r>
        <w:rPr>
          <w:sz w:val="28"/>
          <w:szCs w:val="28"/>
        </w:rPr>
        <w:t>відеоспостереження</w:t>
      </w:r>
      <w:proofErr w:type="spellEnd"/>
      <w:r>
        <w:rPr>
          <w:sz w:val="28"/>
          <w:szCs w:val="28"/>
        </w:rPr>
        <w:t>;</w:t>
      </w:r>
    </w:p>
    <w:p w:rsidR="0073242C" w:rsidRDefault="0073242C" w:rsidP="0073242C">
      <w:pPr>
        <w:pStyle w:val="LO-normal"/>
        <w:widowControl/>
        <w:tabs>
          <w:tab w:val="left" w:pos="510"/>
        </w:tabs>
        <w:ind w:firstLine="709"/>
        <w:contextualSpacing/>
        <w:jc w:val="both"/>
      </w:pPr>
      <w:r>
        <w:rPr>
          <w:sz w:val="28"/>
          <w:szCs w:val="28"/>
        </w:rPr>
        <w:lastRenderedPageBreak/>
        <w:t xml:space="preserve">- технічне обслуговування складових АСООП та системи </w:t>
      </w:r>
      <w:r>
        <w:rPr>
          <w:sz w:val="28"/>
          <w:szCs w:val="28"/>
          <w:lang w:val="en-US"/>
        </w:rPr>
        <w:t>GPS</w:t>
      </w:r>
      <w:r w:rsidRPr="004C3077">
        <w:rPr>
          <w:sz w:val="28"/>
          <w:szCs w:val="28"/>
          <w:lang w:val="ru-RU"/>
        </w:rPr>
        <w:noBreakHyphen/>
      </w:r>
      <w:r>
        <w:rPr>
          <w:sz w:val="28"/>
          <w:szCs w:val="28"/>
        </w:rPr>
        <w:t>моніторингу громадського транспорту;</w:t>
      </w:r>
    </w:p>
    <w:p w:rsidR="0073242C" w:rsidRDefault="0073242C" w:rsidP="0073242C">
      <w:pPr>
        <w:pStyle w:val="LO-normal"/>
        <w:widowControl/>
        <w:tabs>
          <w:tab w:val="left" w:pos="510"/>
        </w:tabs>
        <w:ind w:firstLine="709"/>
        <w:contextualSpacing/>
        <w:jc w:val="both"/>
      </w:pPr>
      <w:r>
        <w:rPr>
          <w:sz w:val="28"/>
          <w:szCs w:val="28"/>
        </w:rPr>
        <w:t xml:space="preserve">- резерв </w:t>
      </w:r>
      <w:proofErr w:type="spellStart"/>
      <w:r>
        <w:rPr>
          <w:sz w:val="28"/>
          <w:szCs w:val="28"/>
        </w:rPr>
        <w:t>валідаторів</w:t>
      </w:r>
      <w:proofErr w:type="spellEnd"/>
      <w:r>
        <w:rPr>
          <w:sz w:val="28"/>
          <w:szCs w:val="28"/>
        </w:rPr>
        <w:t xml:space="preserve"> у кількості не менш ніж 10 % від загальної кількості транспортних засобів, обладнаних </w:t>
      </w:r>
      <w:proofErr w:type="spellStart"/>
      <w:r>
        <w:rPr>
          <w:sz w:val="28"/>
          <w:szCs w:val="28"/>
        </w:rPr>
        <w:t>валідаторами</w:t>
      </w:r>
      <w:proofErr w:type="spellEnd"/>
      <w:r>
        <w:rPr>
          <w:sz w:val="28"/>
          <w:szCs w:val="28"/>
        </w:rPr>
        <w:t>;</w:t>
      </w:r>
    </w:p>
    <w:p w:rsidR="0073242C" w:rsidRDefault="0073242C" w:rsidP="0073242C">
      <w:pPr>
        <w:pStyle w:val="LO-normal"/>
        <w:widowControl/>
        <w:tabs>
          <w:tab w:val="left" w:pos="510"/>
        </w:tabs>
        <w:ind w:firstLine="709"/>
        <w:contextualSpacing/>
        <w:jc w:val="both"/>
      </w:pPr>
      <w:r>
        <w:rPr>
          <w:sz w:val="28"/>
          <w:szCs w:val="28"/>
        </w:rPr>
        <w:t xml:space="preserve">- можливість </w:t>
      </w:r>
      <w:proofErr w:type="spellStart"/>
      <w:r>
        <w:rPr>
          <w:sz w:val="28"/>
          <w:szCs w:val="28"/>
        </w:rPr>
        <w:t>передоплаченого</w:t>
      </w:r>
      <w:proofErr w:type="spellEnd"/>
      <w:r>
        <w:rPr>
          <w:sz w:val="28"/>
          <w:szCs w:val="28"/>
        </w:rPr>
        <w:t xml:space="preserve"> придбання поїздок (поповнення електронних квитків) через термінали з продажу та поповнення електронних квитків, пункти продажу;</w:t>
      </w:r>
    </w:p>
    <w:p w:rsidR="0073242C" w:rsidRDefault="0073242C" w:rsidP="0073242C">
      <w:pPr>
        <w:pStyle w:val="LO-normal"/>
        <w:widowControl/>
        <w:tabs>
          <w:tab w:val="left" w:pos="510"/>
        </w:tabs>
        <w:ind w:firstLine="709"/>
        <w:contextualSpacing/>
        <w:jc w:val="both"/>
      </w:pPr>
      <w:r>
        <w:rPr>
          <w:sz w:val="28"/>
          <w:szCs w:val="28"/>
        </w:rPr>
        <w:t>- організацію та функціонування пунктів продажу та поповнення електронних квитків;</w:t>
      </w:r>
    </w:p>
    <w:p w:rsidR="0073242C" w:rsidRDefault="0073242C" w:rsidP="0073242C">
      <w:pPr>
        <w:pStyle w:val="LO-normal"/>
        <w:widowControl/>
        <w:tabs>
          <w:tab w:val="left" w:pos="510"/>
        </w:tabs>
        <w:ind w:firstLine="709"/>
        <w:contextualSpacing/>
        <w:jc w:val="both"/>
      </w:pPr>
      <w:r>
        <w:rPr>
          <w:sz w:val="28"/>
          <w:szCs w:val="28"/>
        </w:rPr>
        <w:t xml:space="preserve">- безоплатне навчання у м. Нововолинську уповноважених осіб Перевізника правилам користування та роботи із складовими АСООП, системи </w:t>
      </w:r>
      <w:r>
        <w:rPr>
          <w:sz w:val="28"/>
          <w:szCs w:val="28"/>
          <w:lang w:val="en-US"/>
        </w:rPr>
        <w:t>GPS</w:t>
      </w:r>
      <w:r>
        <w:rPr>
          <w:sz w:val="28"/>
          <w:szCs w:val="28"/>
          <w:lang w:val="ru-RU"/>
        </w:rPr>
        <w:t>-</w:t>
      </w:r>
      <w:r>
        <w:rPr>
          <w:sz w:val="28"/>
          <w:szCs w:val="28"/>
        </w:rPr>
        <w:t xml:space="preserve">моніторингу громадського транспорту, САСП та системи </w:t>
      </w:r>
      <w:proofErr w:type="spellStart"/>
      <w:r>
        <w:rPr>
          <w:sz w:val="28"/>
          <w:szCs w:val="28"/>
        </w:rPr>
        <w:t>відеоспостереження</w:t>
      </w:r>
      <w:proofErr w:type="spellEnd"/>
      <w:r>
        <w:rPr>
          <w:sz w:val="28"/>
          <w:szCs w:val="28"/>
        </w:rPr>
        <w:t>.</w:t>
      </w:r>
    </w:p>
    <w:p w:rsidR="0073242C" w:rsidRDefault="0073242C" w:rsidP="0073242C">
      <w:pPr>
        <w:pStyle w:val="LO-normal"/>
        <w:widowControl/>
        <w:tabs>
          <w:tab w:val="left" w:pos="510"/>
        </w:tabs>
        <w:ind w:firstLine="709"/>
        <w:contextualSpacing/>
        <w:jc w:val="both"/>
      </w:pPr>
      <w:r>
        <w:rPr>
          <w:sz w:val="28"/>
          <w:szCs w:val="28"/>
        </w:rPr>
        <w:t xml:space="preserve">2.3.2. Встановлювати обладнання АСООП, системи </w:t>
      </w:r>
      <w:r>
        <w:rPr>
          <w:sz w:val="28"/>
          <w:szCs w:val="28"/>
          <w:lang w:val="en-US"/>
        </w:rPr>
        <w:t>GPS</w:t>
      </w:r>
      <w:r w:rsidRPr="004C3077">
        <w:rPr>
          <w:sz w:val="28"/>
          <w:szCs w:val="28"/>
          <w:lang w:val="ru-RU"/>
        </w:rPr>
        <w:t>-</w:t>
      </w:r>
      <w:r>
        <w:rPr>
          <w:sz w:val="28"/>
          <w:szCs w:val="28"/>
        </w:rPr>
        <w:t xml:space="preserve">моніторингу громадського транспорту, САСП, системи </w:t>
      </w:r>
      <w:proofErr w:type="spellStart"/>
      <w:r>
        <w:rPr>
          <w:sz w:val="28"/>
          <w:szCs w:val="28"/>
        </w:rPr>
        <w:t>відеоспостереження</w:t>
      </w:r>
      <w:proofErr w:type="spellEnd"/>
      <w:r>
        <w:rPr>
          <w:sz w:val="28"/>
          <w:szCs w:val="28"/>
        </w:rPr>
        <w:t>,</w:t>
      </w:r>
      <w:r>
        <w:rPr>
          <w:bCs/>
          <w:sz w:val="28"/>
          <w:szCs w:val="28"/>
        </w:rPr>
        <w:t xml:space="preserve"> проводити </w:t>
      </w:r>
      <w:proofErr w:type="spellStart"/>
      <w:r>
        <w:rPr>
          <w:bCs/>
          <w:sz w:val="28"/>
          <w:szCs w:val="28"/>
        </w:rPr>
        <w:t>пуско-налагоджувальні</w:t>
      </w:r>
      <w:proofErr w:type="spellEnd"/>
      <w:r>
        <w:rPr>
          <w:bCs/>
          <w:sz w:val="28"/>
          <w:szCs w:val="28"/>
        </w:rPr>
        <w:t xml:space="preserve"> роботи, що </w:t>
      </w:r>
      <w:r>
        <w:rPr>
          <w:sz w:val="28"/>
          <w:szCs w:val="28"/>
        </w:rPr>
        <w:t>виконуються поетапно, згідно з графіком, погодженим Сторонами. Передавати обладнання за актом прийому-передачі, що підписується Сторонами Договору.</w:t>
      </w:r>
    </w:p>
    <w:p w:rsidR="0073242C" w:rsidRDefault="0073242C" w:rsidP="0073242C">
      <w:pPr>
        <w:pStyle w:val="LO-normal"/>
        <w:widowControl/>
        <w:tabs>
          <w:tab w:val="left" w:pos="510"/>
        </w:tabs>
        <w:ind w:firstLine="709"/>
        <w:contextualSpacing/>
        <w:jc w:val="both"/>
      </w:pPr>
      <w:r>
        <w:rPr>
          <w:sz w:val="28"/>
          <w:szCs w:val="28"/>
        </w:rPr>
        <w:t xml:space="preserve">2.3.3. Здійснювати монтаж/демонтаж (в тому числі з метою заміни транспортного засобу), налаштування роботи обладнання </w:t>
      </w:r>
      <w:r>
        <w:rPr>
          <w:bCs/>
          <w:sz w:val="28"/>
          <w:szCs w:val="28"/>
        </w:rPr>
        <w:t xml:space="preserve">АСООП, системи </w:t>
      </w:r>
      <w:r>
        <w:rPr>
          <w:bCs/>
          <w:sz w:val="28"/>
          <w:szCs w:val="28"/>
          <w:lang w:val="en-US"/>
        </w:rPr>
        <w:t>GPS</w:t>
      </w:r>
      <w:r w:rsidRPr="004C3077">
        <w:rPr>
          <w:bCs/>
          <w:sz w:val="28"/>
          <w:szCs w:val="28"/>
          <w:lang w:val="ru-RU"/>
        </w:rPr>
        <w:t>-</w:t>
      </w:r>
      <w:r>
        <w:rPr>
          <w:bCs/>
          <w:sz w:val="28"/>
          <w:szCs w:val="28"/>
        </w:rPr>
        <w:t xml:space="preserve">моніторингу громадського транспорту, САСП, системи </w:t>
      </w:r>
      <w:proofErr w:type="spellStart"/>
      <w:r>
        <w:rPr>
          <w:bCs/>
          <w:sz w:val="28"/>
          <w:szCs w:val="28"/>
        </w:rPr>
        <w:t>відеоспостереження</w:t>
      </w:r>
      <w:proofErr w:type="spellEnd"/>
      <w:r>
        <w:rPr>
          <w:sz w:val="28"/>
          <w:szCs w:val="28"/>
        </w:rPr>
        <w:t>.</w:t>
      </w:r>
    </w:p>
    <w:p w:rsidR="0073242C" w:rsidRDefault="0073242C" w:rsidP="0073242C">
      <w:pPr>
        <w:pStyle w:val="LO-normal"/>
        <w:widowControl/>
        <w:tabs>
          <w:tab w:val="left" w:pos="510"/>
        </w:tabs>
        <w:ind w:firstLine="709"/>
        <w:contextualSpacing/>
        <w:jc w:val="both"/>
      </w:pPr>
      <w:r>
        <w:rPr>
          <w:sz w:val="28"/>
          <w:szCs w:val="28"/>
        </w:rPr>
        <w:t>Оператор має право:</w:t>
      </w:r>
    </w:p>
    <w:p w:rsidR="0073242C" w:rsidRDefault="0073242C" w:rsidP="0073242C">
      <w:pPr>
        <w:pStyle w:val="LO-normal"/>
        <w:widowControl/>
        <w:tabs>
          <w:tab w:val="left" w:pos="510"/>
        </w:tabs>
        <w:ind w:firstLine="709"/>
        <w:contextualSpacing/>
        <w:jc w:val="both"/>
      </w:pPr>
      <w:r>
        <w:rPr>
          <w:sz w:val="28"/>
          <w:szCs w:val="28"/>
        </w:rPr>
        <w:t>2.3.4. За власною ініціативою та попереднім погодженням із Організатором встановлювати обладнання візуального та звукового сповіщення на зупинках громадського транспорту.</w:t>
      </w:r>
    </w:p>
    <w:p w:rsidR="0073242C" w:rsidRDefault="0073242C" w:rsidP="0073242C">
      <w:pPr>
        <w:pStyle w:val="LO-normal"/>
        <w:widowControl/>
        <w:tabs>
          <w:tab w:val="left" w:pos="15"/>
        </w:tabs>
        <w:ind w:firstLine="709"/>
        <w:contextualSpacing/>
        <w:jc w:val="both"/>
      </w:pPr>
      <w:r>
        <w:rPr>
          <w:bCs/>
          <w:sz w:val="28"/>
          <w:szCs w:val="28"/>
        </w:rPr>
        <w:t>2.4. Права та обов’язки Перевізника при впровадженні АСООП, організації та забезпеченні справляння плати за проїзд:</w:t>
      </w:r>
    </w:p>
    <w:p w:rsidR="0073242C" w:rsidRDefault="0073242C" w:rsidP="0073242C">
      <w:pPr>
        <w:pStyle w:val="LO-normal"/>
        <w:widowControl/>
        <w:tabs>
          <w:tab w:val="left" w:pos="15"/>
        </w:tabs>
        <w:ind w:firstLine="709"/>
        <w:contextualSpacing/>
        <w:jc w:val="both"/>
      </w:pPr>
      <w:r>
        <w:rPr>
          <w:sz w:val="28"/>
          <w:szCs w:val="28"/>
        </w:rPr>
        <w:t>Перевізник зобов’язаний:</w:t>
      </w:r>
    </w:p>
    <w:p w:rsidR="0073242C" w:rsidRDefault="0073242C" w:rsidP="0073242C">
      <w:pPr>
        <w:pStyle w:val="LO-normal"/>
        <w:widowControl/>
        <w:tabs>
          <w:tab w:val="left" w:pos="15"/>
        </w:tabs>
        <w:ind w:firstLine="709"/>
        <w:contextualSpacing/>
        <w:jc w:val="both"/>
      </w:pPr>
      <w:r>
        <w:rPr>
          <w:sz w:val="28"/>
          <w:szCs w:val="28"/>
        </w:rPr>
        <w:t xml:space="preserve">2.4.1. Прийняти від Оператора у тимчасове користування, відповідно до актів прийому-передачі, обладнання АСООП, системи </w:t>
      </w:r>
      <w:r>
        <w:rPr>
          <w:sz w:val="28"/>
          <w:szCs w:val="28"/>
          <w:lang w:val="en-US"/>
        </w:rPr>
        <w:t>GPS</w:t>
      </w:r>
      <w:proofErr w:type="spellStart"/>
      <w:r w:rsidRPr="004C3077">
        <w:rPr>
          <w:sz w:val="28"/>
          <w:szCs w:val="28"/>
        </w:rPr>
        <w:t>-</w:t>
      </w:r>
      <w:r>
        <w:rPr>
          <w:sz w:val="28"/>
          <w:szCs w:val="28"/>
        </w:rPr>
        <w:t>моніторингу</w:t>
      </w:r>
      <w:proofErr w:type="spellEnd"/>
      <w:r>
        <w:rPr>
          <w:sz w:val="28"/>
          <w:szCs w:val="28"/>
        </w:rPr>
        <w:t xml:space="preserve"> громадського транспорту, САСП, системи </w:t>
      </w:r>
      <w:proofErr w:type="spellStart"/>
      <w:r>
        <w:rPr>
          <w:sz w:val="28"/>
          <w:szCs w:val="28"/>
        </w:rPr>
        <w:t>відеоспостереження</w:t>
      </w:r>
      <w:proofErr w:type="spellEnd"/>
      <w:r>
        <w:rPr>
          <w:sz w:val="28"/>
          <w:szCs w:val="28"/>
        </w:rPr>
        <w:t xml:space="preserve">, що встановлюється у транспортних засобах Перевізника і є власністю Оператора. Такий акт підписується Сторонами Договору після встановлення та тестування обладнання на транспортних засобах Перевізника. </w:t>
      </w:r>
    </w:p>
    <w:p w:rsidR="0073242C" w:rsidRDefault="0073242C" w:rsidP="0073242C">
      <w:pPr>
        <w:pStyle w:val="LO-normal"/>
        <w:widowControl/>
        <w:tabs>
          <w:tab w:val="left" w:pos="15"/>
        </w:tabs>
        <w:ind w:firstLine="709"/>
        <w:contextualSpacing/>
        <w:jc w:val="both"/>
      </w:pPr>
      <w:r>
        <w:rPr>
          <w:sz w:val="28"/>
          <w:szCs w:val="28"/>
        </w:rPr>
        <w:t xml:space="preserve">2.4.2. Надавати транспортні засоби для встановлення обладнання АСООП, системи </w:t>
      </w:r>
      <w:r>
        <w:rPr>
          <w:sz w:val="28"/>
          <w:szCs w:val="28"/>
          <w:lang w:val="en-US"/>
        </w:rPr>
        <w:t>GPS</w:t>
      </w:r>
      <w:r w:rsidRPr="004C3077">
        <w:rPr>
          <w:sz w:val="28"/>
          <w:szCs w:val="28"/>
          <w:lang w:val="ru-RU"/>
        </w:rPr>
        <w:t>-</w:t>
      </w:r>
      <w:r>
        <w:rPr>
          <w:sz w:val="28"/>
          <w:szCs w:val="28"/>
        </w:rPr>
        <w:t xml:space="preserve">моніторингу громадського транспорту, САСП, системи </w:t>
      </w:r>
      <w:proofErr w:type="spellStart"/>
      <w:r>
        <w:rPr>
          <w:sz w:val="28"/>
          <w:szCs w:val="28"/>
        </w:rPr>
        <w:t>відеоспостереження</w:t>
      </w:r>
      <w:proofErr w:type="spellEnd"/>
      <w:r>
        <w:rPr>
          <w:sz w:val="28"/>
          <w:szCs w:val="28"/>
        </w:rPr>
        <w:t xml:space="preserve"> в години, погоджені з Оператором.</w:t>
      </w:r>
    </w:p>
    <w:p w:rsidR="0073242C" w:rsidRDefault="0073242C" w:rsidP="0073242C">
      <w:pPr>
        <w:pStyle w:val="LO-normal"/>
        <w:widowControl/>
        <w:tabs>
          <w:tab w:val="left" w:pos="15"/>
        </w:tabs>
        <w:ind w:firstLine="709"/>
        <w:contextualSpacing/>
        <w:jc w:val="both"/>
      </w:pPr>
      <w:r>
        <w:rPr>
          <w:sz w:val="28"/>
          <w:szCs w:val="28"/>
        </w:rPr>
        <w:t>2.4.3. Реєструвати в системі всі зміни в графіках руху транспортних засобів.</w:t>
      </w:r>
    </w:p>
    <w:p w:rsidR="0073242C" w:rsidRDefault="0073242C" w:rsidP="0073242C">
      <w:pPr>
        <w:pStyle w:val="LO-normal"/>
        <w:widowControl/>
        <w:tabs>
          <w:tab w:val="left" w:pos="15"/>
        </w:tabs>
        <w:ind w:firstLine="709"/>
        <w:contextualSpacing/>
        <w:jc w:val="both"/>
      </w:pPr>
      <w:r>
        <w:rPr>
          <w:sz w:val="28"/>
          <w:szCs w:val="28"/>
        </w:rPr>
        <w:t xml:space="preserve">2.4.4. До виїзду з території підприємства чи місця стоянки ввімкнути обладнання АСООП, системи </w:t>
      </w:r>
      <w:r>
        <w:rPr>
          <w:sz w:val="28"/>
          <w:szCs w:val="28"/>
          <w:lang w:val="en-US"/>
        </w:rPr>
        <w:t>GPS</w:t>
      </w:r>
      <w:proofErr w:type="spellStart"/>
      <w:r w:rsidRPr="004C3077">
        <w:rPr>
          <w:sz w:val="28"/>
          <w:szCs w:val="28"/>
        </w:rPr>
        <w:t>-</w:t>
      </w:r>
      <w:r>
        <w:rPr>
          <w:sz w:val="28"/>
          <w:szCs w:val="28"/>
        </w:rPr>
        <w:t>моніторингу</w:t>
      </w:r>
      <w:proofErr w:type="spellEnd"/>
      <w:r>
        <w:rPr>
          <w:sz w:val="28"/>
          <w:szCs w:val="28"/>
        </w:rPr>
        <w:t xml:space="preserve"> громадського транспорту, САСП, системи </w:t>
      </w:r>
      <w:proofErr w:type="spellStart"/>
      <w:r>
        <w:rPr>
          <w:sz w:val="28"/>
          <w:szCs w:val="28"/>
        </w:rPr>
        <w:t>відеоспостереження</w:t>
      </w:r>
      <w:proofErr w:type="spellEnd"/>
      <w:r>
        <w:rPr>
          <w:sz w:val="28"/>
          <w:szCs w:val="28"/>
        </w:rPr>
        <w:t xml:space="preserve">. </w:t>
      </w:r>
    </w:p>
    <w:p w:rsidR="0073242C" w:rsidRDefault="0073242C" w:rsidP="0073242C">
      <w:pPr>
        <w:pStyle w:val="LO-normal"/>
        <w:widowControl/>
        <w:tabs>
          <w:tab w:val="left" w:pos="15"/>
        </w:tabs>
        <w:ind w:firstLine="709"/>
        <w:contextualSpacing/>
        <w:jc w:val="both"/>
      </w:pPr>
      <w:r>
        <w:rPr>
          <w:sz w:val="28"/>
          <w:szCs w:val="28"/>
        </w:rPr>
        <w:t xml:space="preserve">2.4.5. Не допускати роботу транспортних засобів на маршрутній мережі без відповідного обладнання АСООП, системи </w:t>
      </w:r>
      <w:r>
        <w:rPr>
          <w:sz w:val="28"/>
          <w:szCs w:val="28"/>
          <w:lang w:val="en-US"/>
        </w:rPr>
        <w:t>GPS</w:t>
      </w:r>
      <w:r w:rsidRPr="004C3077">
        <w:rPr>
          <w:sz w:val="28"/>
          <w:szCs w:val="28"/>
          <w:lang w:val="ru-RU"/>
        </w:rPr>
        <w:t>-</w:t>
      </w:r>
      <w:r>
        <w:rPr>
          <w:sz w:val="28"/>
          <w:szCs w:val="28"/>
        </w:rPr>
        <w:t xml:space="preserve">моніторингу громадського транспорту, САСП, системи </w:t>
      </w:r>
      <w:proofErr w:type="spellStart"/>
      <w:r>
        <w:rPr>
          <w:sz w:val="28"/>
          <w:szCs w:val="28"/>
        </w:rPr>
        <w:t>відеоспостереження</w:t>
      </w:r>
      <w:proofErr w:type="spellEnd"/>
      <w:r>
        <w:rPr>
          <w:sz w:val="28"/>
          <w:szCs w:val="28"/>
        </w:rPr>
        <w:t xml:space="preserve">, не допускати роботу </w:t>
      </w:r>
      <w:r>
        <w:rPr>
          <w:sz w:val="28"/>
          <w:szCs w:val="28"/>
        </w:rPr>
        <w:lastRenderedPageBreak/>
        <w:t>транспортних засобів на маршрутній мережі з вимкненим або непрацездатним таким обладнанням.</w:t>
      </w:r>
    </w:p>
    <w:p w:rsidR="0073242C" w:rsidRDefault="0073242C" w:rsidP="0073242C">
      <w:pPr>
        <w:pStyle w:val="LO-normal"/>
        <w:widowControl/>
        <w:tabs>
          <w:tab w:val="left" w:pos="15"/>
        </w:tabs>
        <w:ind w:firstLine="709"/>
        <w:contextualSpacing/>
        <w:jc w:val="both"/>
      </w:pPr>
      <w:r>
        <w:rPr>
          <w:sz w:val="28"/>
          <w:szCs w:val="28"/>
        </w:rPr>
        <w:t xml:space="preserve">2.4.6. Забезпечити внесення необхідних даних в АСООП та систему </w:t>
      </w:r>
      <w:r>
        <w:rPr>
          <w:sz w:val="28"/>
          <w:szCs w:val="28"/>
          <w:lang w:val="en-US"/>
        </w:rPr>
        <w:t>GPS</w:t>
      </w:r>
      <w:r w:rsidRPr="002925BC">
        <w:rPr>
          <w:sz w:val="28"/>
          <w:szCs w:val="28"/>
          <w:lang w:val="ru-RU"/>
        </w:rPr>
        <w:t>-</w:t>
      </w:r>
      <w:r>
        <w:rPr>
          <w:sz w:val="28"/>
          <w:szCs w:val="28"/>
        </w:rPr>
        <w:t xml:space="preserve">моніторингу </w:t>
      </w:r>
      <w:r>
        <w:rPr>
          <w:bCs/>
          <w:sz w:val="28"/>
          <w:szCs w:val="28"/>
        </w:rPr>
        <w:t xml:space="preserve">громадського транспорту </w:t>
      </w:r>
      <w:r>
        <w:rPr>
          <w:sz w:val="28"/>
          <w:szCs w:val="28"/>
        </w:rPr>
        <w:t>власними силами в межах наданих клієнтським доступом повноважень.</w:t>
      </w:r>
    </w:p>
    <w:p w:rsidR="0073242C" w:rsidRDefault="0073242C" w:rsidP="0073242C">
      <w:pPr>
        <w:pStyle w:val="LO-normal"/>
        <w:widowControl/>
        <w:tabs>
          <w:tab w:val="left" w:pos="15"/>
        </w:tabs>
        <w:ind w:firstLine="709"/>
        <w:contextualSpacing/>
        <w:jc w:val="both"/>
      </w:pPr>
      <w:r>
        <w:rPr>
          <w:sz w:val="28"/>
          <w:szCs w:val="28"/>
        </w:rPr>
        <w:t>2.4.7. При умові виходу з ладу обладнання АСООП, системи</w:t>
      </w:r>
      <w:r w:rsidRPr="002925BC">
        <w:rPr>
          <w:sz w:val="28"/>
          <w:szCs w:val="28"/>
        </w:rPr>
        <w:t xml:space="preserve"> </w:t>
      </w:r>
      <w:r>
        <w:rPr>
          <w:sz w:val="28"/>
          <w:szCs w:val="28"/>
        </w:rPr>
        <w:t xml:space="preserve">            </w:t>
      </w:r>
      <w:r>
        <w:rPr>
          <w:sz w:val="28"/>
          <w:szCs w:val="28"/>
          <w:lang w:val="en-US"/>
        </w:rPr>
        <w:t>GPS</w:t>
      </w:r>
      <w:proofErr w:type="spellStart"/>
      <w:r w:rsidRPr="002925BC">
        <w:rPr>
          <w:sz w:val="28"/>
          <w:szCs w:val="28"/>
        </w:rPr>
        <w:t>-</w:t>
      </w:r>
      <w:r>
        <w:rPr>
          <w:sz w:val="28"/>
          <w:szCs w:val="28"/>
        </w:rPr>
        <w:t>моніторингу</w:t>
      </w:r>
      <w:proofErr w:type="spellEnd"/>
      <w:r>
        <w:rPr>
          <w:sz w:val="28"/>
          <w:szCs w:val="28"/>
        </w:rPr>
        <w:t xml:space="preserve"> громадського транспорту, САСП, системи </w:t>
      </w:r>
      <w:proofErr w:type="spellStart"/>
      <w:r>
        <w:rPr>
          <w:sz w:val="28"/>
          <w:szCs w:val="28"/>
        </w:rPr>
        <w:t>відеоспостереження</w:t>
      </w:r>
      <w:proofErr w:type="spellEnd"/>
      <w:r>
        <w:rPr>
          <w:sz w:val="28"/>
          <w:szCs w:val="28"/>
        </w:rPr>
        <w:t xml:space="preserve"> чи відмови цих систем невідкладно повідомити через уповноважених осіб (в тому числі диспетчера, керівника) текстовим сповіщенням по каналах зв’язку з сервісно-технічною службою Оператора. При виході з ладу системи </w:t>
      </w:r>
      <w:proofErr w:type="spellStart"/>
      <w:r>
        <w:rPr>
          <w:sz w:val="28"/>
          <w:szCs w:val="28"/>
        </w:rPr>
        <w:t>валідації</w:t>
      </w:r>
      <w:proofErr w:type="spellEnd"/>
      <w:r>
        <w:rPr>
          <w:sz w:val="28"/>
          <w:szCs w:val="28"/>
        </w:rPr>
        <w:t xml:space="preserve"> транспортний засіб повинен залишатись за адресою настання несправності. Канали зв’язку з сервісно-технічною службою Оператора _____________.</w:t>
      </w:r>
    </w:p>
    <w:p w:rsidR="0073242C" w:rsidRDefault="0073242C" w:rsidP="0073242C">
      <w:pPr>
        <w:pStyle w:val="LO-normal"/>
        <w:widowControl/>
        <w:tabs>
          <w:tab w:val="left" w:pos="15"/>
        </w:tabs>
        <w:ind w:firstLine="709"/>
        <w:contextualSpacing/>
        <w:jc w:val="both"/>
      </w:pPr>
      <w:r>
        <w:rPr>
          <w:sz w:val="28"/>
          <w:szCs w:val="28"/>
        </w:rPr>
        <w:t xml:space="preserve">2.4.8. Забезпечити проходження уповноваженими особами навчання правилам користування та роботи із складовими АСООП, системи             </w:t>
      </w:r>
      <w:r>
        <w:rPr>
          <w:sz w:val="28"/>
          <w:szCs w:val="28"/>
          <w:lang w:val="en-US"/>
        </w:rPr>
        <w:t>GPS</w:t>
      </w:r>
      <w:r w:rsidRPr="002925BC">
        <w:rPr>
          <w:sz w:val="28"/>
          <w:szCs w:val="28"/>
          <w:lang w:val="ru-RU"/>
        </w:rPr>
        <w:t>-</w:t>
      </w:r>
      <w:r>
        <w:rPr>
          <w:sz w:val="28"/>
          <w:szCs w:val="28"/>
        </w:rPr>
        <w:t xml:space="preserve">моніторингу громадського транспорту, САСП, системи </w:t>
      </w:r>
      <w:proofErr w:type="spellStart"/>
      <w:r>
        <w:rPr>
          <w:sz w:val="28"/>
          <w:szCs w:val="28"/>
        </w:rPr>
        <w:t>відеоспостереження</w:t>
      </w:r>
      <w:proofErr w:type="spellEnd"/>
      <w:r>
        <w:rPr>
          <w:sz w:val="28"/>
          <w:szCs w:val="28"/>
        </w:rPr>
        <w:t>.</w:t>
      </w:r>
    </w:p>
    <w:p w:rsidR="0073242C" w:rsidRDefault="0073242C" w:rsidP="0073242C">
      <w:pPr>
        <w:pStyle w:val="LO-normal"/>
        <w:widowControl/>
        <w:tabs>
          <w:tab w:val="left" w:pos="15"/>
        </w:tabs>
        <w:ind w:firstLine="709"/>
        <w:contextualSpacing/>
        <w:jc w:val="both"/>
      </w:pPr>
      <w:r>
        <w:rPr>
          <w:sz w:val="28"/>
          <w:szCs w:val="28"/>
        </w:rPr>
        <w:t xml:space="preserve">2.4.9. Унеможливити втручання в роботу технічних приладів та інших складових АСООП, системи </w:t>
      </w:r>
      <w:r>
        <w:rPr>
          <w:sz w:val="28"/>
          <w:szCs w:val="28"/>
          <w:lang w:val="en-US"/>
        </w:rPr>
        <w:t>GPS</w:t>
      </w:r>
      <w:r w:rsidRPr="004C3077">
        <w:rPr>
          <w:sz w:val="28"/>
          <w:szCs w:val="28"/>
          <w:lang w:val="ru-RU"/>
        </w:rPr>
        <w:t>-</w:t>
      </w:r>
      <w:r>
        <w:rPr>
          <w:sz w:val="28"/>
          <w:szCs w:val="28"/>
        </w:rPr>
        <w:t xml:space="preserve">моніторингу громадського транспорту, САСП та системи </w:t>
      </w:r>
      <w:proofErr w:type="spellStart"/>
      <w:r>
        <w:rPr>
          <w:sz w:val="28"/>
          <w:szCs w:val="28"/>
        </w:rPr>
        <w:t>відеоспостереження</w:t>
      </w:r>
      <w:proofErr w:type="spellEnd"/>
      <w:r>
        <w:rPr>
          <w:sz w:val="28"/>
          <w:szCs w:val="28"/>
        </w:rPr>
        <w:t>.</w:t>
      </w:r>
    </w:p>
    <w:p w:rsidR="0073242C" w:rsidRDefault="0073242C" w:rsidP="0073242C">
      <w:pPr>
        <w:pStyle w:val="LO-normal"/>
        <w:widowControl/>
        <w:tabs>
          <w:tab w:val="left" w:pos="15"/>
        </w:tabs>
        <w:ind w:firstLine="709"/>
        <w:contextualSpacing/>
        <w:jc w:val="both"/>
      </w:pPr>
      <w:r>
        <w:rPr>
          <w:sz w:val="28"/>
          <w:szCs w:val="28"/>
        </w:rPr>
        <w:t>Перевізник має право:</w:t>
      </w:r>
    </w:p>
    <w:p w:rsidR="0073242C" w:rsidRDefault="0073242C" w:rsidP="0073242C">
      <w:pPr>
        <w:pStyle w:val="LO-normal"/>
        <w:widowControl/>
        <w:tabs>
          <w:tab w:val="left" w:pos="15"/>
        </w:tabs>
        <w:ind w:firstLine="709"/>
        <w:contextualSpacing/>
        <w:jc w:val="both"/>
      </w:pPr>
      <w:r>
        <w:rPr>
          <w:sz w:val="28"/>
          <w:szCs w:val="28"/>
        </w:rPr>
        <w:t>2.4.10. У разі досягнення згоди між Сторонами за окремим договором між Перевізником та Оператором уповноважені особи Перевізника здійснювати продаж та поповнення електронних квитків у салонах транспортних засобів.</w:t>
      </w:r>
    </w:p>
    <w:p w:rsidR="0073242C" w:rsidRDefault="0073242C" w:rsidP="0073242C">
      <w:pPr>
        <w:pStyle w:val="LO-normal"/>
        <w:widowControl/>
        <w:tabs>
          <w:tab w:val="left" w:pos="15"/>
        </w:tabs>
        <w:ind w:firstLine="709"/>
        <w:contextualSpacing/>
        <w:jc w:val="both"/>
      </w:pPr>
      <w:r>
        <w:rPr>
          <w:sz w:val="28"/>
          <w:szCs w:val="28"/>
        </w:rPr>
        <w:t>2.4.11. Укласти договір страхування обладнання АСООП, системи  GPS</w:t>
      </w:r>
      <w:r w:rsidRPr="002925BC">
        <w:rPr>
          <w:sz w:val="28"/>
          <w:szCs w:val="28"/>
          <w:lang w:val="ru-RU"/>
        </w:rPr>
        <w:t>-</w:t>
      </w:r>
      <w:r>
        <w:rPr>
          <w:sz w:val="28"/>
          <w:szCs w:val="28"/>
        </w:rPr>
        <w:t xml:space="preserve">моніторингу громадського транспорту, САСП та системи </w:t>
      </w:r>
      <w:proofErr w:type="spellStart"/>
      <w:r>
        <w:rPr>
          <w:sz w:val="28"/>
          <w:szCs w:val="28"/>
        </w:rPr>
        <w:t>відеоспостереження</w:t>
      </w:r>
      <w:proofErr w:type="spellEnd"/>
      <w:r>
        <w:rPr>
          <w:sz w:val="28"/>
          <w:szCs w:val="28"/>
        </w:rPr>
        <w:t xml:space="preserve"> із обраною ним страховою компанією.</w:t>
      </w:r>
    </w:p>
    <w:p w:rsidR="0073242C" w:rsidRPr="0073242C" w:rsidRDefault="0073242C" w:rsidP="0073242C">
      <w:pPr>
        <w:tabs>
          <w:tab w:val="left" w:pos="15"/>
        </w:tabs>
        <w:ind w:firstLine="709"/>
        <w:contextualSpacing/>
        <w:jc w:val="both"/>
        <w:rPr>
          <w:sz w:val="28"/>
          <w:szCs w:val="28"/>
        </w:rPr>
      </w:pPr>
      <w:r w:rsidRPr="0073242C">
        <w:rPr>
          <w:color w:val="000000"/>
          <w:sz w:val="28"/>
          <w:szCs w:val="28"/>
        </w:rPr>
        <w:t>2.4.12. Ініціювати внесення змін до Договору.</w:t>
      </w:r>
    </w:p>
    <w:p w:rsidR="0073242C" w:rsidRPr="0073242C" w:rsidRDefault="0073242C" w:rsidP="0073242C">
      <w:pPr>
        <w:tabs>
          <w:tab w:val="left" w:pos="15"/>
        </w:tabs>
        <w:ind w:firstLine="709"/>
        <w:contextualSpacing/>
        <w:jc w:val="both"/>
        <w:rPr>
          <w:sz w:val="28"/>
          <w:szCs w:val="28"/>
        </w:rPr>
      </w:pPr>
      <w:r w:rsidRPr="0073242C">
        <w:rPr>
          <w:color w:val="000000"/>
          <w:sz w:val="28"/>
          <w:szCs w:val="28"/>
        </w:rPr>
        <w:t>2.4.13. Отримувати від Оператора інформацію в межах транспортних засобів Перевізника, про кількість перевезених пасажирів, про виконання розкладу руху, іншу інформацію, яка може бути необхідна для визначення обсягу замовлення на транспортні послуги, для складання графіків руху. Мати клієнтський доступ до бази даних АСООП щодо транспортних транзакцій (без можливості внесення змін та коригувань).</w:t>
      </w:r>
    </w:p>
    <w:p w:rsidR="0073242C" w:rsidRDefault="0073242C" w:rsidP="0073242C">
      <w:pPr>
        <w:pStyle w:val="LO-normal"/>
        <w:widowControl/>
        <w:ind w:firstLine="709"/>
        <w:contextualSpacing/>
        <w:jc w:val="both"/>
      </w:pPr>
      <w:r>
        <w:rPr>
          <w:bCs/>
          <w:sz w:val="28"/>
          <w:szCs w:val="28"/>
        </w:rPr>
        <w:t xml:space="preserve">2.5. Обов’язки Перевізника при використанні обладнання АСООП, системи </w:t>
      </w:r>
      <w:r>
        <w:rPr>
          <w:bCs/>
          <w:sz w:val="28"/>
          <w:szCs w:val="28"/>
          <w:lang w:val="en-US"/>
        </w:rPr>
        <w:t>GPS</w:t>
      </w:r>
      <w:r w:rsidRPr="004C3077">
        <w:rPr>
          <w:bCs/>
          <w:sz w:val="28"/>
          <w:szCs w:val="28"/>
          <w:lang w:val="ru-RU"/>
        </w:rPr>
        <w:t>-</w:t>
      </w:r>
      <w:r>
        <w:rPr>
          <w:bCs/>
          <w:sz w:val="28"/>
          <w:szCs w:val="28"/>
        </w:rPr>
        <w:t xml:space="preserve">моніторингу громадського транспорту, САСП, системи </w:t>
      </w:r>
      <w:proofErr w:type="spellStart"/>
      <w:r>
        <w:rPr>
          <w:bCs/>
          <w:sz w:val="28"/>
          <w:szCs w:val="28"/>
        </w:rPr>
        <w:t>відеоспостереження</w:t>
      </w:r>
      <w:proofErr w:type="spellEnd"/>
      <w:r>
        <w:rPr>
          <w:bCs/>
          <w:sz w:val="28"/>
          <w:szCs w:val="28"/>
        </w:rPr>
        <w:t xml:space="preserve">: </w:t>
      </w:r>
    </w:p>
    <w:p w:rsidR="0073242C" w:rsidRPr="0073242C" w:rsidRDefault="0073242C" w:rsidP="0073242C">
      <w:pPr>
        <w:ind w:firstLine="709"/>
        <w:contextualSpacing/>
        <w:jc w:val="both"/>
        <w:rPr>
          <w:sz w:val="28"/>
          <w:szCs w:val="28"/>
        </w:rPr>
      </w:pPr>
      <w:bookmarkStart w:id="3" w:name="docs-internal-guid-0f44fcb3-7fff-579b-82"/>
      <w:bookmarkEnd w:id="3"/>
      <w:r w:rsidRPr="0073242C">
        <w:rPr>
          <w:color w:val="000000"/>
          <w:sz w:val="28"/>
          <w:szCs w:val="28"/>
        </w:rPr>
        <w:t xml:space="preserve">Перевізник зобов’язаний: </w:t>
      </w:r>
    </w:p>
    <w:p w:rsidR="0073242C" w:rsidRDefault="0073242C" w:rsidP="0073242C">
      <w:pPr>
        <w:pStyle w:val="LO-normal"/>
        <w:widowControl/>
        <w:ind w:firstLine="709"/>
        <w:contextualSpacing/>
        <w:jc w:val="both"/>
      </w:pPr>
      <w:r>
        <w:rPr>
          <w:sz w:val="28"/>
          <w:szCs w:val="28"/>
        </w:rPr>
        <w:t xml:space="preserve">2.5.1. Використовувати встановлене Оператором у транспортних засобах </w:t>
      </w:r>
      <w:r>
        <w:rPr>
          <w:bCs/>
          <w:sz w:val="28"/>
          <w:szCs w:val="28"/>
        </w:rPr>
        <w:t xml:space="preserve">обладнання АСООП, системи </w:t>
      </w:r>
      <w:r>
        <w:rPr>
          <w:bCs/>
          <w:sz w:val="28"/>
          <w:szCs w:val="28"/>
          <w:lang w:val="en-US"/>
        </w:rPr>
        <w:t>GPS</w:t>
      </w:r>
      <w:r w:rsidRPr="004C3077">
        <w:rPr>
          <w:bCs/>
          <w:sz w:val="28"/>
          <w:szCs w:val="28"/>
          <w:lang w:val="ru-RU"/>
        </w:rPr>
        <w:t>-</w:t>
      </w:r>
      <w:r>
        <w:rPr>
          <w:bCs/>
          <w:sz w:val="28"/>
          <w:szCs w:val="28"/>
        </w:rPr>
        <w:t xml:space="preserve">моніторингу громадського транспорту, САСП та системи </w:t>
      </w:r>
      <w:proofErr w:type="spellStart"/>
      <w:r>
        <w:rPr>
          <w:bCs/>
          <w:sz w:val="28"/>
          <w:szCs w:val="28"/>
        </w:rPr>
        <w:t>відеоспостереження</w:t>
      </w:r>
      <w:proofErr w:type="spellEnd"/>
      <w:r>
        <w:rPr>
          <w:bCs/>
          <w:sz w:val="28"/>
          <w:szCs w:val="28"/>
        </w:rPr>
        <w:t xml:space="preserve"> </w:t>
      </w:r>
      <w:r>
        <w:rPr>
          <w:sz w:val="28"/>
          <w:szCs w:val="28"/>
        </w:rPr>
        <w:t>за призначенням, відповідно до інструкцій з використання, наданих Оператором та забезпечити його збереження</w:t>
      </w:r>
      <w:r>
        <w:rPr>
          <w:bCs/>
          <w:sz w:val="28"/>
          <w:szCs w:val="28"/>
        </w:rPr>
        <w:t>.</w:t>
      </w:r>
    </w:p>
    <w:p w:rsidR="0073242C" w:rsidRDefault="0073242C" w:rsidP="0073242C">
      <w:pPr>
        <w:pStyle w:val="LO-normal"/>
        <w:widowControl/>
        <w:ind w:firstLine="709"/>
        <w:contextualSpacing/>
        <w:jc w:val="both"/>
      </w:pPr>
      <w:r>
        <w:rPr>
          <w:sz w:val="28"/>
          <w:szCs w:val="28"/>
        </w:rPr>
        <w:t xml:space="preserve">2.5.2. Не здійснювати будь-які правочини із іншими особами відносно переданого Оператором у користування </w:t>
      </w:r>
      <w:r>
        <w:rPr>
          <w:bCs/>
          <w:sz w:val="28"/>
          <w:szCs w:val="28"/>
        </w:rPr>
        <w:t xml:space="preserve">обладнання АСООП, системи        </w:t>
      </w:r>
      <w:r>
        <w:rPr>
          <w:bCs/>
          <w:sz w:val="28"/>
          <w:szCs w:val="28"/>
          <w:lang w:val="en-US"/>
        </w:rPr>
        <w:t>GPS</w:t>
      </w:r>
      <w:r>
        <w:rPr>
          <w:bCs/>
          <w:sz w:val="28"/>
          <w:szCs w:val="28"/>
          <w:lang w:val="ru-RU"/>
        </w:rPr>
        <w:t>-</w:t>
      </w:r>
      <w:r>
        <w:rPr>
          <w:bCs/>
          <w:sz w:val="28"/>
          <w:szCs w:val="28"/>
        </w:rPr>
        <w:t xml:space="preserve">моніторингу громадського транспорту, САСП та системи </w:t>
      </w:r>
      <w:proofErr w:type="spellStart"/>
      <w:r>
        <w:rPr>
          <w:bCs/>
          <w:sz w:val="28"/>
          <w:szCs w:val="28"/>
        </w:rPr>
        <w:t>відеоспостереження</w:t>
      </w:r>
      <w:proofErr w:type="spellEnd"/>
      <w:r>
        <w:rPr>
          <w:sz w:val="28"/>
          <w:szCs w:val="28"/>
        </w:rPr>
        <w:t>.</w:t>
      </w:r>
    </w:p>
    <w:p w:rsidR="0073242C" w:rsidRPr="0073242C" w:rsidRDefault="0073242C" w:rsidP="0073242C">
      <w:pPr>
        <w:ind w:firstLine="709"/>
        <w:contextualSpacing/>
        <w:jc w:val="both"/>
        <w:rPr>
          <w:sz w:val="28"/>
          <w:szCs w:val="28"/>
        </w:rPr>
      </w:pPr>
      <w:r w:rsidRPr="0073242C">
        <w:rPr>
          <w:sz w:val="28"/>
          <w:szCs w:val="28"/>
        </w:rPr>
        <w:lastRenderedPageBreak/>
        <w:t xml:space="preserve">2.5.3. Нести повну матеріальну відповідальність за збереження, знищення чи пошкодження обладнання та складових АСООП, системи     GPS-моніторингу громадського транспорту, САСП та системи </w:t>
      </w:r>
      <w:proofErr w:type="spellStart"/>
      <w:r w:rsidRPr="0073242C">
        <w:rPr>
          <w:sz w:val="28"/>
          <w:szCs w:val="28"/>
        </w:rPr>
        <w:t>відеоспостереження</w:t>
      </w:r>
      <w:proofErr w:type="spellEnd"/>
      <w:r w:rsidRPr="0073242C">
        <w:rPr>
          <w:sz w:val="28"/>
          <w:szCs w:val="28"/>
        </w:rPr>
        <w:t>. Факт умислу знищення чи пошкодження обладнання встановлюється відповідно до чинного законодавства.</w:t>
      </w:r>
    </w:p>
    <w:p w:rsidR="0073242C" w:rsidRDefault="0073242C" w:rsidP="0073242C">
      <w:pPr>
        <w:pStyle w:val="LO-normal"/>
        <w:widowControl/>
        <w:ind w:firstLine="709"/>
        <w:contextualSpacing/>
        <w:jc w:val="both"/>
      </w:pPr>
      <w:r w:rsidRPr="0073242C">
        <w:rPr>
          <w:sz w:val="28"/>
          <w:szCs w:val="28"/>
        </w:rPr>
        <w:t>2.5.4. По закінченню дії цього</w:t>
      </w:r>
      <w:r>
        <w:rPr>
          <w:sz w:val="28"/>
          <w:szCs w:val="28"/>
        </w:rPr>
        <w:t xml:space="preserve"> Договору з будь-яких підстав повернути Оператору обладнання АСООП, системи </w:t>
      </w:r>
      <w:r>
        <w:rPr>
          <w:sz w:val="28"/>
          <w:szCs w:val="28"/>
          <w:lang w:val="en-US"/>
        </w:rPr>
        <w:t>GPS</w:t>
      </w:r>
      <w:proofErr w:type="spellStart"/>
      <w:r w:rsidRPr="004C3077">
        <w:rPr>
          <w:sz w:val="28"/>
          <w:szCs w:val="28"/>
        </w:rPr>
        <w:t>-</w:t>
      </w:r>
      <w:r>
        <w:rPr>
          <w:sz w:val="28"/>
          <w:szCs w:val="28"/>
        </w:rPr>
        <w:t>моніторингу</w:t>
      </w:r>
      <w:proofErr w:type="spellEnd"/>
      <w:r>
        <w:rPr>
          <w:sz w:val="28"/>
          <w:szCs w:val="28"/>
        </w:rPr>
        <w:t xml:space="preserve"> громадського транспорту, САСП та системи </w:t>
      </w:r>
      <w:proofErr w:type="spellStart"/>
      <w:r>
        <w:rPr>
          <w:sz w:val="28"/>
          <w:szCs w:val="28"/>
        </w:rPr>
        <w:t>відеоспостереження</w:t>
      </w:r>
      <w:proofErr w:type="spellEnd"/>
      <w:r>
        <w:rPr>
          <w:bCs/>
          <w:sz w:val="28"/>
          <w:szCs w:val="28"/>
        </w:rPr>
        <w:t xml:space="preserve"> </w:t>
      </w:r>
      <w:r>
        <w:rPr>
          <w:sz w:val="28"/>
          <w:szCs w:val="28"/>
        </w:rPr>
        <w:t xml:space="preserve">у робочому стані, з урахуванням </w:t>
      </w:r>
      <w:proofErr w:type="spellStart"/>
      <w:r>
        <w:rPr>
          <w:sz w:val="28"/>
          <w:szCs w:val="28"/>
        </w:rPr>
        <w:t>природнього</w:t>
      </w:r>
      <w:proofErr w:type="spellEnd"/>
      <w:r>
        <w:rPr>
          <w:sz w:val="28"/>
          <w:szCs w:val="28"/>
        </w:rPr>
        <w:t xml:space="preserve"> зносу зі складанням акту прийому-передачі, що підписується Сторонами Договору. </w:t>
      </w:r>
    </w:p>
    <w:p w:rsidR="0073242C" w:rsidRPr="005150C3" w:rsidRDefault="0073242C" w:rsidP="0073242C">
      <w:pPr>
        <w:pStyle w:val="LO-normal"/>
        <w:widowControl/>
        <w:ind w:firstLine="709"/>
        <w:contextualSpacing/>
        <w:jc w:val="both"/>
        <w:rPr>
          <w:sz w:val="28"/>
          <w:szCs w:val="28"/>
        </w:rPr>
      </w:pPr>
    </w:p>
    <w:p w:rsidR="0073242C" w:rsidRDefault="0073242C" w:rsidP="0073242C">
      <w:pPr>
        <w:pStyle w:val="LO-normal"/>
        <w:widowControl/>
        <w:tabs>
          <w:tab w:val="left" w:pos="510"/>
          <w:tab w:val="left" w:pos="851"/>
          <w:tab w:val="left" w:pos="1985"/>
        </w:tabs>
        <w:contextualSpacing/>
        <w:jc w:val="center"/>
      </w:pPr>
      <w:r>
        <w:rPr>
          <w:b/>
          <w:bCs/>
          <w:sz w:val="28"/>
          <w:szCs w:val="28"/>
        </w:rPr>
        <w:t>3. Майнові та немайнові права Сторін Договору</w:t>
      </w:r>
    </w:p>
    <w:p w:rsidR="0073242C" w:rsidRDefault="0073242C" w:rsidP="0073242C">
      <w:pPr>
        <w:pStyle w:val="LO-normal"/>
        <w:widowControl/>
        <w:tabs>
          <w:tab w:val="left" w:pos="510"/>
        </w:tabs>
        <w:ind w:firstLine="709"/>
        <w:contextualSpacing/>
        <w:jc w:val="both"/>
      </w:pPr>
      <w:r>
        <w:rPr>
          <w:sz w:val="28"/>
          <w:szCs w:val="28"/>
        </w:rPr>
        <w:t xml:space="preserve">3.1. Оператор зобов’язаний за власний рахунок розгорнути АСООП, систему </w:t>
      </w:r>
      <w:r>
        <w:rPr>
          <w:sz w:val="28"/>
          <w:szCs w:val="28"/>
          <w:lang w:val="en-US"/>
        </w:rPr>
        <w:t>GPS</w:t>
      </w:r>
      <w:r w:rsidRPr="004C3077">
        <w:rPr>
          <w:sz w:val="28"/>
          <w:szCs w:val="28"/>
          <w:lang w:val="ru-RU"/>
        </w:rPr>
        <w:t>-</w:t>
      </w:r>
      <w:r>
        <w:rPr>
          <w:sz w:val="28"/>
          <w:szCs w:val="28"/>
        </w:rPr>
        <w:t xml:space="preserve">моніторингу громадського транспорту, САСП та систему </w:t>
      </w:r>
      <w:proofErr w:type="spellStart"/>
      <w:r>
        <w:rPr>
          <w:sz w:val="28"/>
          <w:szCs w:val="28"/>
        </w:rPr>
        <w:t>відеоспостереження</w:t>
      </w:r>
      <w:proofErr w:type="spellEnd"/>
      <w:r>
        <w:rPr>
          <w:sz w:val="28"/>
          <w:szCs w:val="28"/>
        </w:rPr>
        <w:t xml:space="preserve"> в громадському транспорті у Нововолинській міській територіальній громаді.</w:t>
      </w:r>
    </w:p>
    <w:p w:rsidR="0073242C" w:rsidRDefault="0073242C" w:rsidP="0073242C">
      <w:pPr>
        <w:pStyle w:val="LO-normal"/>
        <w:widowControl/>
        <w:tabs>
          <w:tab w:val="left" w:pos="510"/>
        </w:tabs>
        <w:ind w:firstLine="709"/>
        <w:contextualSpacing/>
        <w:jc w:val="both"/>
      </w:pPr>
      <w:r>
        <w:rPr>
          <w:sz w:val="28"/>
          <w:szCs w:val="28"/>
        </w:rPr>
        <w:t xml:space="preserve">3.2. Майнові права на системи, що розгортаються на пасажирський транспорт та придбані Оператором згідно з п. 3.1. Договору, належать Оператору. </w:t>
      </w:r>
    </w:p>
    <w:p w:rsidR="0073242C" w:rsidRDefault="0073242C" w:rsidP="0073242C">
      <w:pPr>
        <w:pStyle w:val="LO-normal"/>
        <w:widowControl/>
        <w:tabs>
          <w:tab w:val="left" w:pos="510"/>
        </w:tabs>
        <w:ind w:firstLine="709"/>
        <w:contextualSpacing/>
        <w:jc w:val="both"/>
      </w:pPr>
      <w:r>
        <w:rPr>
          <w:sz w:val="28"/>
          <w:szCs w:val="28"/>
        </w:rPr>
        <w:t>3.3. Інформація Центральної бази даних належить Організатору.</w:t>
      </w:r>
    </w:p>
    <w:p w:rsidR="0073242C" w:rsidRDefault="0073242C" w:rsidP="0073242C">
      <w:pPr>
        <w:pStyle w:val="LO-normal"/>
        <w:widowControl/>
        <w:tabs>
          <w:tab w:val="left" w:pos="510"/>
        </w:tabs>
        <w:ind w:firstLine="709"/>
        <w:contextualSpacing/>
        <w:jc w:val="both"/>
      </w:pPr>
      <w:r>
        <w:rPr>
          <w:sz w:val="28"/>
          <w:szCs w:val="28"/>
        </w:rPr>
        <w:t>3.4. Відчуження своїх майнових прав на АСООП Стороною Договору іншій особі, його застава чи будь-яка інша дія, що може призвести до зміни правовласника майна, яке стосується виконання умов цього Договору, потребує письмової згоди всіх Сторін Договору.</w:t>
      </w:r>
    </w:p>
    <w:p w:rsidR="0073242C" w:rsidRPr="006A442B" w:rsidRDefault="0073242C" w:rsidP="0073242C">
      <w:pPr>
        <w:pStyle w:val="LO-normal"/>
        <w:widowControl/>
        <w:ind w:firstLine="709"/>
        <w:contextualSpacing/>
        <w:jc w:val="both"/>
      </w:pPr>
      <w:r>
        <w:rPr>
          <w:sz w:val="28"/>
          <w:szCs w:val="28"/>
        </w:rPr>
        <w:t>3.5. Якщо під час побудови АСООП, її використанні, доопрацюванні, модернізації чи інших діях буде створено об’єкт права інтелектуальної власності (комп'ютерні програми; компіляції даних (бази даних); винаходи, корисні моделі, промислові зразки; компонування (топографії) інтегральних мікросхем; раціоналізаторські пропозиції тощо) право власності на такий об’єкт інтелектуальної власності належить особі (особам), визначеним Цивільним кодексом України.</w:t>
      </w:r>
    </w:p>
    <w:p w:rsidR="0073242C" w:rsidRDefault="0073242C" w:rsidP="0073242C">
      <w:pPr>
        <w:pStyle w:val="LO-normal"/>
        <w:widowControl/>
        <w:ind w:firstLine="709"/>
        <w:contextualSpacing/>
        <w:jc w:val="both"/>
        <w:rPr>
          <w:sz w:val="28"/>
          <w:szCs w:val="28"/>
        </w:rPr>
      </w:pPr>
    </w:p>
    <w:p w:rsidR="0073242C" w:rsidRDefault="0073242C" w:rsidP="0073242C">
      <w:pPr>
        <w:pStyle w:val="LO-normal"/>
        <w:widowControl/>
        <w:tabs>
          <w:tab w:val="left" w:pos="450"/>
          <w:tab w:val="left" w:pos="585"/>
        </w:tabs>
        <w:contextualSpacing/>
        <w:jc w:val="center"/>
      </w:pPr>
      <w:r>
        <w:rPr>
          <w:b/>
          <w:bCs/>
          <w:sz w:val="28"/>
          <w:szCs w:val="28"/>
        </w:rPr>
        <w:t>4. Фінансові взаємовідносини між Сторонами Договору</w:t>
      </w:r>
    </w:p>
    <w:p w:rsidR="0073242C" w:rsidRPr="0073242C" w:rsidRDefault="0073242C" w:rsidP="0073242C">
      <w:pPr>
        <w:shd w:val="clear" w:color="auto" w:fill="FFFFFF"/>
        <w:ind w:firstLine="709"/>
        <w:contextualSpacing/>
        <w:jc w:val="both"/>
        <w:rPr>
          <w:sz w:val="28"/>
          <w:szCs w:val="28"/>
        </w:rPr>
      </w:pPr>
      <w:r w:rsidRPr="0073242C">
        <w:rPr>
          <w:sz w:val="28"/>
          <w:szCs w:val="28"/>
        </w:rPr>
        <w:t>4.1. </w:t>
      </w:r>
      <w:r w:rsidRPr="0073242C">
        <w:rPr>
          <w:sz w:val="28"/>
          <w:szCs w:val="28"/>
          <w:lang w:eastAsia="uk-UA"/>
        </w:rPr>
        <w:t>Комісійну винагороду Оператор отримує від кожної проведеної у транспортних засобах Перевізника транзакції.</w:t>
      </w:r>
    </w:p>
    <w:p w:rsidR="0073242C" w:rsidRPr="0073242C" w:rsidRDefault="0073242C" w:rsidP="0073242C">
      <w:pPr>
        <w:shd w:val="clear" w:color="auto" w:fill="FFFFFF"/>
        <w:ind w:firstLine="709"/>
        <w:contextualSpacing/>
        <w:jc w:val="both"/>
        <w:rPr>
          <w:sz w:val="28"/>
          <w:szCs w:val="28"/>
        </w:rPr>
      </w:pPr>
      <w:r w:rsidRPr="0073242C">
        <w:rPr>
          <w:sz w:val="28"/>
          <w:szCs w:val="28"/>
          <w:lang w:eastAsia="uk-UA"/>
        </w:rPr>
        <w:t>4.1.1. Під терміном «транзакція» Сторони розуміють кожен факт оплати проїзду за допомогою електронного квитка, що передбачає безготівковий розрахунок.</w:t>
      </w:r>
    </w:p>
    <w:p w:rsidR="0073242C" w:rsidRPr="0073242C" w:rsidRDefault="0073242C" w:rsidP="0073242C">
      <w:pPr>
        <w:shd w:val="clear" w:color="auto" w:fill="FFFFFF"/>
        <w:ind w:firstLine="709"/>
        <w:contextualSpacing/>
        <w:jc w:val="both"/>
        <w:rPr>
          <w:sz w:val="28"/>
          <w:szCs w:val="28"/>
        </w:rPr>
      </w:pPr>
      <w:r w:rsidRPr="0073242C">
        <w:rPr>
          <w:sz w:val="28"/>
          <w:szCs w:val="28"/>
          <w:lang w:eastAsia="uk-UA"/>
        </w:rPr>
        <w:t xml:space="preserve">4.1.2. Оператор отримує комісійну винагороду за виконання зобов’язань за цим Договором відповідно до наступних ставок: </w:t>
      </w:r>
    </w:p>
    <w:p w:rsidR="0073242C" w:rsidRDefault="0073242C" w:rsidP="0073242C">
      <w:pPr>
        <w:pStyle w:val="LO-normal"/>
        <w:widowControl/>
        <w:tabs>
          <w:tab w:val="left" w:pos="15"/>
        </w:tabs>
        <w:ind w:firstLine="709"/>
        <w:contextualSpacing/>
        <w:jc w:val="both"/>
      </w:pPr>
      <w:r>
        <w:rPr>
          <w:sz w:val="28"/>
          <w:szCs w:val="28"/>
        </w:rPr>
        <w:t>- комісія за обслуговування системи:</w:t>
      </w:r>
    </w:p>
    <w:p w:rsidR="0073242C" w:rsidRDefault="0073242C" w:rsidP="0073242C">
      <w:pPr>
        <w:pStyle w:val="LO-normal"/>
        <w:widowControl/>
        <w:tabs>
          <w:tab w:val="left" w:pos="15"/>
        </w:tabs>
        <w:ind w:firstLine="709"/>
        <w:contextualSpacing/>
        <w:jc w:val="both"/>
      </w:pPr>
      <w:r>
        <w:rPr>
          <w:sz w:val="28"/>
          <w:szCs w:val="28"/>
        </w:rPr>
        <w:t xml:space="preserve">_________ % (_________ відсотків) від суми транзакції за проїзд пасажирів (за виключенням </w:t>
      </w:r>
      <w:r>
        <w:rPr>
          <w:rFonts w:ascii="TimesNewRomanPSMT" w:hAnsi="TimesNewRomanPSMT" w:cs="TimesNewRomanPSMT"/>
          <w:sz w:val="28"/>
          <w:szCs w:val="28"/>
        </w:rPr>
        <w:t>транзакцій за проїзд пільгових категорій пасажирів, які мають право на повну компенсацію вартості проїзду</w:t>
      </w:r>
      <w:r>
        <w:rPr>
          <w:sz w:val="28"/>
          <w:szCs w:val="28"/>
        </w:rPr>
        <w:t xml:space="preserve">), </w:t>
      </w:r>
    </w:p>
    <w:p w:rsidR="0073242C" w:rsidRPr="0073242C" w:rsidRDefault="0073242C" w:rsidP="0073242C">
      <w:pPr>
        <w:tabs>
          <w:tab w:val="left" w:pos="15"/>
        </w:tabs>
        <w:ind w:firstLine="709"/>
        <w:contextualSpacing/>
        <w:jc w:val="both"/>
        <w:rPr>
          <w:sz w:val="28"/>
          <w:szCs w:val="28"/>
        </w:rPr>
      </w:pPr>
      <w:r w:rsidRPr="0073242C">
        <w:rPr>
          <w:sz w:val="28"/>
          <w:szCs w:val="28"/>
        </w:rPr>
        <w:t xml:space="preserve">_________ % (__________ відсотки) від суми транзакції за проїзд пільгових категорій пасажирів, що мають право на повну компенсацію вартості проїзду (в разі відшкодування управлінням соціального захисту </w:t>
      </w:r>
      <w:r w:rsidRPr="0073242C">
        <w:rPr>
          <w:sz w:val="28"/>
          <w:szCs w:val="28"/>
        </w:rPr>
        <w:lastRenderedPageBreak/>
        <w:t>населення Перевізнику відповідно до діючого договору про відшкодування за надані послуги з перевезення пільгових категорій пасажирів).</w:t>
      </w:r>
    </w:p>
    <w:p w:rsidR="0073242C" w:rsidRPr="0073242C" w:rsidRDefault="0073242C" w:rsidP="0073242C">
      <w:pPr>
        <w:shd w:val="clear" w:color="auto" w:fill="FFFFFF"/>
        <w:ind w:firstLine="709"/>
        <w:contextualSpacing/>
        <w:jc w:val="both"/>
        <w:rPr>
          <w:sz w:val="28"/>
          <w:szCs w:val="28"/>
        </w:rPr>
      </w:pPr>
      <w:r w:rsidRPr="0073242C">
        <w:rPr>
          <w:sz w:val="28"/>
          <w:szCs w:val="28"/>
          <w:lang w:eastAsia="uk-UA"/>
        </w:rPr>
        <w:t>- комісія від продажу та поповнення електронних квитків – _____</w:t>
      </w:r>
      <w:r w:rsidRPr="0073242C">
        <w:rPr>
          <w:sz w:val="28"/>
          <w:szCs w:val="28"/>
          <w:lang w:val="en-US" w:eastAsia="uk-UA"/>
        </w:rPr>
        <w:t> </w:t>
      </w:r>
      <w:r w:rsidRPr="0073242C">
        <w:rPr>
          <w:sz w:val="28"/>
          <w:szCs w:val="28"/>
          <w:lang w:eastAsia="uk-UA"/>
        </w:rPr>
        <w:t xml:space="preserve">% (___________ відсотки) від суми транзакції. При поповненні електронних квитків у автобусах шляхом залучення власних трудових ресурсів </w:t>
      </w:r>
      <w:r w:rsidRPr="0073242C">
        <w:rPr>
          <w:bCs/>
          <w:sz w:val="28"/>
          <w:szCs w:val="28"/>
          <w:lang w:eastAsia="uk-UA"/>
        </w:rPr>
        <w:t>Перевізника</w:t>
      </w:r>
      <w:r w:rsidRPr="0073242C">
        <w:rPr>
          <w:sz w:val="28"/>
          <w:szCs w:val="28"/>
          <w:lang w:eastAsia="uk-UA"/>
        </w:rPr>
        <w:t xml:space="preserve"> комісія не буде стягуватись.</w:t>
      </w:r>
    </w:p>
    <w:p w:rsidR="0073242C" w:rsidRPr="0073242C" w:rsidRDefault="0073242C" w:rsidP="0073242C">
      <w:pPr>
        <w:shd w:val="clear" w:color="auto" w:fill="FFFFFF"/>
        <w:ind w:firstLine="709"/>
        <w:contextualSpacing/>
        <w:jc w:val="both"/>
        <w:rPr>
          <w:sz w:val="28"/>
          <w:szCs w:val="28"/>
        </w:rPr>
      </w:pPr>
      <w:r w:rsidRPr="0073242C">
        <w:rPr>
          <w:sz w:val="28"/>
          <w:szCs w:val="28"/>
          <w:lang w:eastAsia="uk-UA"/>
        </w:rPr>
        <w:t>4.2. Кошти, отримані Оператором від продажу/поповнення електронних квитків, акумулюються на окремому розрахунковому рахунку, відкритому в банку України на ім’я Оператора.</w:t>
      </w:r>
    </w:p>
    <w:p w:rsidR="0073242C" w:rsidRPr="0073242C" w:rsidRDefault="0073242C" w:rsidP="0073242C">
      <w:pPr>
        <w:shd w:val="clear" w:color="auto" w:fill="FFFFFF"/>
        <w:ind w:firstLine="709"/>
        <w:contextualSpacing/>
        <w:jc w:val="both"/>
        <w:rPr>
          <w:sz w:val="28"/>
          <w:szCs w:val="28"/>
        </w:rPr>
      </w:pPr>
      <w:r w:rsidRPr="0073242C">
        <w:rPr>
          <w:sz w:val="28"/>
          <w:szCs w:val="28"/>
          <w:lang w:eastAsia="uk-UA"/>
        </w:rPr>
        <w:t>Оплата за фактичне перевезення пасажирів громадським транспортом здійснюється Оператором за рахунок цих коштів.</w:t>
      </w:r>
    </w:p>
    <w:p w:rsidR="0073242C" w:rsidRPr="0073242C" w:rsidRDefault="0073242C" w:rsidP="0073242C">
      <w:pPr>
        <w:shd w:val="clear" w:color="auto" w:fill="FFFFFF"/>
        <w:ind w:firstLine="709"/>
        <w:contextualSpacing/>
        <w:jc w:val="both"/>
        <w:rPr>
          <w:sz w:val="28"/>
          <w:szCs w:val="28"/>
        </w:rPr>
      </w:pPr>
      <w:r w:rsidRPr="0073242C">
        <w:rPr>
          <w:sz w:val="28"/>
          <w:szCs w:val="28"/>
          <w:lang w:eastAsia="uk-UA"/>
        </w:rPr>
        <w:t>4.3. Оператор проводить перерахунок коштів Перевізнику кожного наступного дня після звітного періоду до 12:00 год. Звітним періодом є календарний день. Якщо наступний день після звітного періоду припадає на вихідний, святковий чи неробочий день, кошти за такі звітні періоди перераховуються Перевізнику Оператором до 12:00 год. наступного робочого дня після вихідного, святкового чи неробочого дня. Оператор проводить перерахунок коштів Перевізнику на основі отриманих даних АСООП в залежності від реально виконаної роботи, кількості перевезених пасажирів за попередній звітний період, за мінусом:</w:t>
      </w:r>
    </w:p>
    <w:p w:rsidR="0073242C" w:rsidRPr="0073242C" w:rsidRDefault="0073242C" w:rsidP="0073242C">
      <w:pPr>
        <w:shd w:val="clear" w:color="auto" w:fill="FFFFFF"/>
        <w:ind w:firstLine="709"/>
        <w:contextualSpacing/>
        <w:jc w:val="both"/>
        <w:rPr>
          <w:sz w:val="28"/>
          <w:szCs w:val="28"/>
        </w:rPr>
      </w:pPr>
      <w:r w:rsidRPr="0073242C">
        <w:rPr>
          <w:sz w:val="28"/>
          <w:szCs w:val="28"/>
          <w:lang w:eastAsia="uk-UA"/>
        </w:rPr>
        <w:t>- суми комісійної винагороди Оператора.</w:t>
      </w:r>
    </w:p>
    <w:p w:rsidR="0073242C" w:rsidRPr="0073242C" w:rsidRDefault="0073242C" w:rsidP="0073242C">
      <w:pPr>
        <w:shd w:val="clear" w:color="auto" w:fill="FFFFFF"/>
        <w:ind w:firstLine="709"/>
        <w:contextualSpacing/>
        <w:jc w:val="both"/>
        <w:rPr>
          <w:sz w:val="28"/>
          <w:szCs w:val="28"/>
        </w:rPr>
      </w:pPr>
      <w:r w:rsidRPr="0073242C">
        <w:rPr>
          <w:sz w:val="28"/>
          <w:szCs w:val="28"/>
          <w:lang w:eastAsia="uk-UA"/>
        </w:rPr>
        <w:t>- суми фінансових санкцій за невиконання розкладів руху транспортними засобами з регулярністю руху нижче 96 % (при цьому сума утриманих коштів за невиконання розкладів руху транспортними засобами прямо пропорційна відсотку невиконання розкладу руху транспортними засобами за даними АСООП, таблиця 1),</w:t>
      </w:r>
    </w:p>
    <w:p w:rsidR="0073242C" w:rsidRPr="0073242C" w:rsidRDefault="0073242C" w:rsidP="0073242C">
      <w:pPr>
        <w:shd w:val="clear" w:color="auto" w:fill="FFFFFF"/>
        <w:ind w:firstLine="709"/>
        <w:contextualSpacing/>
        <w:jc w:val="both"/>
        <w:rPr>
          <w:sz w:val="28"/>
          <w:szCs w:val="28"/>
        </w:rPr>
      </w:pPr>
      <w:r w:rsidRPr="0073242C">
        <w:rPr>
          <w:sz w:val="28"/>
          <w:szCs w:val="28"/>
          <w:lang w:eastAsia="uk-UA"/>
        </w:rPr>
        <w:t>- суми фінансових санкцій за порушення, викладених в таблиці 2.</w:t>
      </w:r>
    </w:p>
    <w:p w:rsidR="0073242C" w:rsidRPr="0073242C" w:rsidRDefault="0073242C" w:rsidP="0073242C">
      <w:pPr>
        <w:shd w:val="clear" w:color="auto" w:fill="FFFFFF"/>
        <w:ind w:firstLine="709"/>
        <w:contextualSpacing/>
        <w:jc w:val="both"/>
        <w:rPr>
          <w:sz w:val="28"/>
          <w:szCs w:val="28"/>
        </w:rPr>
      </w:pPr>
      <w:r w:rsidRPr="0073242C">
        <w:rPr>
          <w:sz w:val="28"/>
          <w:szCs w:val="28"/>
          <w:lang w:eastAsia="uk-UA"/>
        </w:rPr>
        <w:t>Протягом трьох місяців після запровадження АСООП фінансові санкції за невиконання розкладів руху транспортними засобами з регулярністю руху нижче 96 % та за порушення, викладених в таблиці 2, не застосовуються (з</w:t>
      </w:r>
      <w:r w:rsidRPr="0073242C">
        <w:rPr>
          <w:sz w:val="28"/>
          <w:szCs w:val="28"/>
          <w:lang w:val="en-US" w:eastAsia="uk-UA"/>
        </w:rPr>
        <w:t> </w:t>
      </w:r>
      <w:r w:rsidRPr="0073242C">
        <w:rPr>
          <w:sz w:val="28"/>
          <w:szCs w:val="28"/>
          <w:lang w:eastAsia="uk-UA"/>
        </w:rPr>
        <w:t xml:space="preserve">можливістю продовження цього терміну за згодою Сторін). </w:t>
      </w:r>
    </w:p>
    <w:p w:rsidR="0073242C" w:rsidRPr="0073242C" w:rsidRDefault="0073242C" w:rsidP="0073242C">
      <w:pPr>
        <w:shd w:val="clear" w:color="auto" w:fill="FFFFFF"/>
        <w:ind w:firstLine="709"/>
        <w:contextualSpacing/>
        <w:jc w:val="both"/>
        <w:rPr>
          <w:sz w:val="28"/>
          <w:szCs w:val="28"/>
        </w:rPr>
      </w:pPr>
      <w:r w:rsidRPr="0073242C">
        <w:rPr>
          <w:sz w:val="28"/>
          <w:szCs w:val="28"/>
          <w:lang w:eastAsia="uk-UA"/>
        </w:rPr>
        <w:t>Фінансові санкції накладаються за невиконання розкладів руху транспортними засобами з регулярністю руху нижче 96 %. У випадку виконання Перевізником розкладів руху транспортними засобами по маршрутах з регулярністю 96 % і вище, фінансові санкції не застосовуються.</w:t>
      </w:r>
    </w:p>
    <w:p w:rsidR="0073242C" w:rsidRDefault="0073242C" w:rsidP="0073242C">
      <w:pPr>
        <w:pStyle w:val="20"/>
        <w:shd w:val="clear" w:color="auto" w:fill="FFFFFF"/>
        <w:tabs>
          <w:tab w:val="left" w:pos="284"/>
        </w:tabs>
        <w:ind w:firstLine="709"/>
        <w:contextualSpacing/>
        <w:jc w:val="both"/>
      </w:pPr>
      <w:r>
        <w:rPr>
          <w:sz w:val="28"/>
          <w:szCs w:val="28"/>
          <w:lang w:eastAsia="uk-UA"/>
        </w:rPr>
        <w:t>При настанні обставин, які фізично унеможливлюють своєчасне виконання розкладів руху транспортними засобами, та інші подібні непідвладні Перевізнику причини фінансові санкції не застосовуються. При настанні вказаних вище випадків Перевізник зобов’язаний негайно повідомити Оператора.</w:t>
      </w:r>
    </w:p>
    <w:p w:rsidR="0073242C" w:rsidRDefault="0073242C" w:rsidP="0073242C">
      <w:pPr>
        <w:shd w:val="clear" w:color="auto" w:fill="FFFFFF"/>
        <w:ind w:firstLine="709"/>
        <w:contextualSpacing/>
        <w:jc w:val="right"/>
        <w:rPr>
          <w:szCs w:val="28"/>
          <w:lang w:eastAsia="uk-UA"/>
        </w:rPr>
      </w:pPr>
    </w:p>
    <w:p w:rsidR="0073242C" w:rsidRDefault="0073242C" w:rsidP="0073242C">
      <w:pPr>
        <w:shd w:val="clear" w:color="auto" w:fill="FFFFFF"/>
        <w:contextualSpacing/>
        <w:jc w:val="center"/>
        <w:rPr>
          <w:szCs w:val="28"/>
          <w:lang w:eastAsia="uk-UA"/>
        </w:rPr>
      </w:pPr>
    </w:p>
    <w:p w:rsidR="0073242C" w:rsidRPr="0073242C" w:rsidRDefault="0073242C" w:rsidP="0073242C">
      <w:pPr>
        <w:shd w:val="clear" w:color="auto" w:fill="FFFFFF"/>
        <w:contextualSpacing/>
        <w:jc w:val="center"/>
        <w:rPr>
          <w:sz w:val="28"/>
          <w:szCs w:val="28"/>
        </w:rPr>
      </w:pPr>
      <w:r w:rsidRPr="0073242C">
        <w:rPr>
          <w:sz w:val="28"/>
          <w:szCs w:val="28"/>
          <w:lang w:eastAsia="uk-UA"/>
        </w:rPr>
        <w:t>Р О З Р А Х У Н О К</w:t>
      </w:r>
    </w:p>
    <w:p w:rsidR="0073242C" w:rsidRPr="0073242C" w:rsidRDefault="0073242C" w:rsidP="0073242C">
      <w:pPr>
        <w:shd w:val="clear" w:color="auto" w:fill="FFFFFF"/>
        <w:contextualSpacing/>
        <w:jc w:val="center"/>
        <w:rPr>
          <w:sz w:val="28"/>
          <w:szCs w:val="28"/>
          <w:lang w:val="ru-RU" w:eastAsia="uk-UA"/>
        </w:rPr>
      </w:pPr>
      <w:r w:rsidRPr="0073242C">
        <w:rPr>
          <w:sz w:val="28"/>
          <w:szCs w:val="28"/>
          <w:lang w:eastAsia="uk-UA"/>
        </w:rPr>
        <w:t xml:space="preserve">суми коштів, перерахованих Перевізнику за виконану транспортну роботу, </w:t>
      </w:r>
    </w:p>
    <w:p w:rsidR="0073242C" w:rsidRPr="0073242C" w:rsidRDefault="0073242C" w:rsidP="0073242C">
      <w:pPr>
        <w:shd w:val="clear" w:color="auto" w:fill="FFFFFF"/>
        <w:contextualSpacing/>
        <w:jc w:val="center"/>
        <w:rPr>
          <w:sz w:val="28"/>
          <w:szCs w:val="28"/>
          <w:lang w:val="ru-RU" w:eastAsia="uk-UA"/>
        </w:rPr>
      </w:pPr>
      <w:r w:rsidRPr="0073242C">
        <w:rPr>
          <w:sz w:val="28"/>
          <w:szCs w:val="28"/>
          <w:lang w:eastAsia="uk-UA"/>
        </w:rPr>
        <w:t xml:space="preserve">та розрахунок суми фінансових санкцій, утриманих від Перевізника </w:t>
      </w:r>
    </w:p>
    <w:p w:rsidR="0073242C" w:rsidRPr="0073242C" w:rsidRDefault="0073242C" w:rsidP="0073242C">
      <w:pPr>
        <w:shd w:val="clear" w:color="auto" w:fill="FFFFFF"/>
        <w:contextualSpacing/>
        <w:jc w:val="center"/>
        <w:rPr>
          <w:sz w:val="28"/>
          <w:szCs w:val="28"/>
          <w:lang w:val="ru-RU" w:eastAsia="uk-UA"/>
        </w:rPr>
      </w:pPr>
      <w:r w:rsidRPr="0073242C">
        <w:rPr>
          <w:sz w:val="28"/>
          <w:szCs w:val="28"/>
          <w:lang w:eastAsia="uk-UA"/>
        </w:rPr>
        <w:t xml:space="preserve">за невиконання ним розкладів руху транспортними засобами </w:t>
      </w:r>
    </w:p>
    <w:p w:rsidR="0073242C" w:rsidRPr="0073242C" w:rsidRDefault="0073242C" w:rsidP="0073242C">
      <w:pPr>
        <w:shd w:val="clear" w:color="auto" w:fill="FFFFFF"/>
        <w:contextualSpacing/>
        <w:jc w:val="center"/>
        <w:rPr>
          <w:sz w:val="28"/>
          <w:szCs w:val="28"/>
          <w:lang w:val="ru-RU" w:eastAsia="uk-UA"/>
        </w:rPr>
      </w:pPr>
      <w:r w:rsidRPr="0073242C">
        <w:rPr>
          <w:sz w:val="28"/>
          <w:szCs w:val="28"/>
          <w:lang w:eastAsia="uk-UA"/>
        </w:rPr>
        <w:t>з регулярністю руху нижче 95 % за даними системи АСООП</w:t>
      </w:r>
    </w:p>
    <w:p w:rsidR="0073242C" w:rsidRPr="005D7058" w:rsidRDefault="0073242C" w:rsidP="0073242C">
      <w:pPr>
        <w:shd w:val="clear" w:color="auto" w:fill="FFFFFF"/>
        <w:contextualSpacing/>
        <w:jc w:val="center"/>
        <w:rPr>
          <w:sz w:val="16"/>
          <w:szCs w:val="16"/>
          <w:lang w:val="ru-RU"/>
        </w:rPr>
      </w:pPr>
    </w:p>
    <w:p w:rsidR="0073242C" w:rsidRPr="0073242C" w:rsidRDefault="0073242C" w:rsidP="0073242C">
      <w:pPr>
        <w:shd w:val="clear" w:color="auto" w:fill="FFFFFF"/>
        <w:ind w:firstLine="709"/>
        <w:contextualSpacing/>
        <w:jc w:val="right"/>
        <w:rPr>
          <w:sz w:val="28"/>
          <w:szCs w:val="28"/>
          <w:lang w:val="en-US"/>
        </w:rPr>
      </w:pPr>
      <w:r w:rsidRPr="0073242C">
        <w:rPr>
          <w:sz w:val="28"/>
          <w:szCs w:val="28"/>
          <w:lang w:eastAsia="uk-UA"/>
        </w:rPr>
        <w:lastRenderedPageBreak/>
        <w:t>Таблиця 1</w:t>
      </w:r>
    </w:p>
    <w:tbl>
      <w:tblPr>
        <w:tblW w:w="5000" w:type="pct"/>
        <w:tblInd w:w="5" w:type="dxa"/>
        <w:tblLayout w:type="fixed"/>
        <w:tblCellMar>
          <w:left w:w="0" w:type="dxa"/>
          <w:right w:w="0" w:type="dxa"/>
        </w:tblCellMar>
        <w:tblLook w:val="0000"/>
      </w:tblPr>
      <w:tblGrid>
        <w:gridCol w:w="1030"/>
        <w:gridCol w:w="920"/>
        <w:gridCol w:w="1126"/>
        <w:gridCol w:w="1240"/>
        <w:gridCol w:w="1079"/>
        <w:gridCol w:w="1190"/>
        <w:gridCol w:w="1167"/>
        <w:gridCol w:w="1754"/>
      </w:tblGrid>
      <w:tr w:rsidR="0073242C" w:rsidTr="00EA70B4">
        <w:trPr>
          <w:cantSplit/>
          <w:trHeight w:val="1140"/>
        </w:trPr>
        <w:tc>
          <w:tcPr>
            <w:tcW w:w="1043" w:type="dxa"/>
            <w:tcBorders>
              <w:top w:val="single" w:sz="4" w:space="0" w:color="000000"/>
              <w:left w:val="single" w:sz="4" w:space="0" w:color="000000"/>
              <w:bottom w:val="single" w:sz="4" w:space="0" w:color="000000"/>
            </w:tcBorders>
            <w:shd w:val="clear" w:color="auto" w:fill="auto"/>
          </w:tcPr>
          <w:p w:rsidR="0073242C" w:rsidRDefault="0073242C" w:rsidP="00EA70B4">
            <w:pPr>
              <w:spacing w:after="240"/>
              <w:jc w:val="center"/>
            </w:pPr>
            <w:r>
              <w:rPr>
                <w:lang w:eastAsia="uk-UA"/>
              </w:rPr>
              <w:t>Перевізник</w:t>
            </w:r>
          </w:p>
        </w:tc>
        <w:tc>
          <w:tcPr>
            <w:tcW w:w="933" w:type="dxa"/>
            <w:tcBorders>
              <w:top w:val="single" w:sz="4" w:space="0" w:color="000000"/>
              <w:left w:val="single" w:sz="4" w:space="0" w:color="000000"/>
              <w:bottom w:val="single" w:sz="4" w:space="0" w:color="000000"/>
            </w:tcBorders>
            <w:shd w:val="clear" w:color="auto" w:fill="auto"/>
          </w:tcPr>
          <w:p w:rsidR="0073242C" w:rsidRDefault="0073242C" w:rsidP="00EA70B4">
            <w:pPr>
              <w:spacing w:after="240"/>
              <w:jc w:val="center"/>
            </w:pPr>
            <w:r>
              <w:rPr>
                <w:lang w:eastAsia="uk-UA"/>
              </w:rPr>
              <w:t>Маршрут</w:t>
            </w:r>
          </w:p>
        </w:tc>
        <w:tc>
          <w:tcPr>
            <w:tcW w:w="1142" w:type="dxa"/>
            <w:tcBorders>
              <w:top w:val="single" w:sz="4" w:space="0" w:color="000000"/>
              <w:left w:val="single" w:sz="4" w:space="0" w:color="000000"/>
              <w:bottom w:val="single" w:sz="4" w:space="0" w:color="000000"/>
            </w:tcBorders>
            <w:shd w:val="clear" w:color="auto" w:fill="auto"/>
          </w:tcPr>
          <w:p w:rsidR="0073242C" w:rsidRDefault="0073242C" w:rsidP="00EA70B4">
            <w:pPr>
              <w:spacing w:after="240"/>
              <w:jc w:val="center"/>
            </w:pPr>
            <w:r>
              <w:rPr>
                <w:lang w:eastAsia="uk-UA"/>
              </w:rPr>
              <w:t>Виручка від перевезення пасажирів за звітний період</w:t>
            </w:r>
          </w:p>
        </w:tc>
        <w:tc>
          <w:tcPr>
            <w:tcW w:w="1257" w:type="dxa"/>
            <w:tcBorders>
              <w:top w:val="single" w:sz="4" w:space="0" w:color="000000"/>
              <w:left w:val="single" w:sz="4" w:space="0" w:color="000000"/>
              <w:bottom w:val="single" w:sz="4" w:space="0" w:color="000000"/>
            </w:tcBorders>
            <w:shd w:val="clear" w:color="auto" w:fill="auto"/>
          </w:tcPr>
          <w:p w:rsidR="0073242C" w:rsidRDefault="0073242C" w:rsidP="00EA70B4">
            <w:pPr>
              <w:spacing w:after="240"/>
              <w:jc w:val="center"/>
            </w:pPr>
            <w:r>
              <w:rPr>
                <w:lang w:eastAsia="uk-UA"/>
              </w:rPr>
              <w:t>Розмір комісійної винагороди Оператора</w:t>
            </w:r>
          </w:p>
        </w:tc>
        <w:tc>
          <w:tcPr>
            <w:tcW w:w="1094" w:type="dxa"/>
            <w:tcBorders>
              <w:top w:val="single" w:sz="4" w:space="0" w:color="000000"/>
              <w:left w:val="single" w:sz="4" w:space="0" w:color="000000"/>
              <w:bottom w:val="single" w:sz="4" w:space="0" w:color="000000"/>
            </w:tcBorders>
            <w:shd w:val="clear" w:color="auto" w:fill="auto"/>
          </w:tcPr>
          <w:p w:rsidR="0073242C" w:rsidRDefault="0073242C" w:rsidP="00EA70B4">
            <w:pPr>
              <w:spacing w:after="240"/>
              <w:jc w:val="center"/>
            </w:pPr>
            <w:r>
              <w:rPr>
                <w:lang w:eastAsia="uk-UA"/>
              </w:rPr>
              <w:t>Сума комісійної винагороди Оператора</w:t>
            </w:r>
          </w:p>
        </w:tc>
        <w:tc>
          <w:tcPr>
            <w:tcW w:w="1207" w:type="dxa"/>
            <w:tcBorders>
              <w:top w:val="single" w:sz="4" w:space="0" w:color="000000"/>
              <w:left w:val="single" w:sz="4" w:space="0" w:color="000000"/>
              <w:bottom w:val="single" w:sz="4" w:space="0" w:color="000000"/>
            </w:tcBorders>
            <w:shd w:val="clear" w:color="auto" w:fill="auto"/>
          </w:tcPr>
          <w:p w:rsidR="0073242C" w:rsidRDefault="0073242C" w:rsidP="00EA70B4">
            <w:pPr>
              <w:spacing w:after="240"/>
              <w:jc w:val="center"/>
            </w:pPr>
            <w:r>
              <w:rPr>
                <w:lang w:eastAsia="uk-UA"/>
              </w:rPr>
              <w:t>Невиконання розкладів руху</w:t>
            </w:r>
          </w:p>
        </w:tc>
        <w:tc>
          <w:tcPr>
            <w:tcW w:w="1183" w:type="dxa"/>
            <w:tcBorders>
              <w:top w:val="single" w:sz="4" w:space="0" w:color="000000"/>
              <w:left w:val="single" w:sz="4" w:space="0" w:color="000000"/>
              <w:bottom w:val="single" w:sz="4" w:space="0" w:color="000000"/>
            </w:tcBorders>
            <w:shd w:val="clear" w:color="auto" w:fill="auto"/>
          </w:tcPr>
          <w:p w:rsidR="0073242C" w:rsidRDefault="0073242C" w:rsidP="00EA70B4">
            <w:pPr>
              <w:spacing w:after="240"/>
              <w:jc w:val="center"/>
            </w:pPr>
            <w:r>
              <w:rPr>
                <w:lang w:eastAsia="uk-UA"/>
              </w:rPr>
              <w:t>Сума фінансових санкцій, утриманих за невиконання розкладів руху</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73242C" w:rsidRDefault="0073242C" w:rsidP="00EA70B4">
            <w:pPr>
              <w:spacing w:after="240"/>
              <w:jc w:val="center"/>
            </w:pPr>
            <w:r>
              <w:rPr>
                <w:lang w:eastAsia="uk-UA"/>
              </w:rPr>
              <w:t>Сума коштів, яка підлягає перерахуванню Перевізнику за звітний період</w:t>
            </w:r>
          </w:p>
        </w:tc>
      </w:tr>
      <w:tr w:rsidR="0073242C" w:rsidTr="00EA70B4">
        <w:trPr>
          <w:cantSplit/>
        </w:trPr>
        <w:tc>
          <w:tcPr>
            <w:tcW w:w="1043" w:type="dxa"/>
            <w:tcBorders>
              <w:top w:val="single" w:sz="4" w:space="0" w:color="000000"/>
              <w:left w:val="single" w:sz="4" w:space="0" w:color="000000"/>
              <w:bottom w:val="single" w:sz="4" w:space="0" w:color="000000"/>
            </w:tcBorders>
            <w:shd w:val="clear" w:color="auto" w:fill="auto"/>
          </w:tcPr>
          <w:p w:rsidR="0073242C" w:rsidRDefault="0073242C" w:rsidP="00EA70B4">
            <w:pPr>
              <w:spacing w:after="240"/>
              <w:jc w:val="center"/>
            </w:pPr>
            <w:r>
              <w:rPr>
                <w:lang w:eastAsia="uk-UA"/>
              </w:rPr>
              <w:t> </w:t>
            </w:r>
          </w:p>
        </w:tc>
        <w:tc>
          <w:tcPr>
            <w:tcW w:w="933" w:type="dxa"/>
            <w:tcBorders>
              <w:top w:val="single" w:sz="4" w:space="0" w:color="000000"/>
              <w:left w:val="single" w:sz="4" w:space="0" w:color="000000"/>
              <w:bottom w:val="single" w:sz="4" w:space="0" w:color="000000"/>
            </w:tcBorders>
            <w:shd w:val="clear" w:color="auto" w:fill="auto"/>
          </w:tcPr>
          <w:p w:rsidR="0073242C" w:rsidRDefault="0073242C" w:rsidP="00EA70B4">
            <w:pPr>
              <w:spacing w:after="240"/>
              <w:jc w:val="center"/>
            </w:pPr>
            <w:r>
              <w:rPr>
                <w:lang w:eastAsia="uk-UA"/>
              </w:rPr>
              <w:t> </w:t>
            </w:r>
          </w:p>
        </w:tc>
        <w:tc>
          <w:tcPr>
            <w:tcW w:w="1142" w:type="dxa"/>
            <w:tcBorders>
              <w:top w:val="single" w:sz="4" w:space="0" w:color="000000"/>
              <w:left w:val="single" w:sz="4" w:space="0" w:color="000000"/>
              <w:bottom w:val="single" w:sz="4" w:space="0" w:color="000000"/>
            </w:tcBorders>
            <w:shd w:val="clear" w:color="auto" w:fill="auto"/>
          </w:tcPr>
          <w:p w:rsidR="0073242C" w:rsidRDefault="0073242C" w:rsidP="00EA70B4">
            <w:pPr>
              <w:spacing w:after="240"/>
              <w:jc w:val="center"/>
            </w:pPr>
            <w:proofErr w:type="spellStart"/>
            <w:r>
              <w:rPr>
                <w:lang w:eastAsia="uk-UA"/>
              </w:rPr>
              <w:t>грн</w:t>
            </w:r>
            <w:proofErr w:type="spellEnd"/>
          </w:p>
        </w:tc>
        <w:tc>
          <w:tcPr>
            <w:tcW w:w="1257" w:type="dxa"/>
            <w:tcBorders>
              <w:top w:val="single" w:sz="4" w:space="0" w:color="000000"/>
              <w:left w:val="single" w:sz="4" w:space="0" w:color="000000"/>
              <w:bottom w:val="single" w:sz="4" w:space="0" w:color="000000"/>
            </w:tcBorders>
            <w:shd w:val="clear" w:color="auto" w:fill="auto"/>
          </w:tcPr>
          <w:p w:rsidR="0073242C" w:rsidRDefault="0073242C" w:rsidP="00EA70B4">
            <w:pPr>
              <w:spacing w:after="240"/>
              <w:jc w:val="center"/>
            </w:pPr>
            <w:r>
              <w:rPr>
                <w:lang w:eastAsia="uk-UA"/>
              </w:rPr>
              <w:t>%</w:t>
            </w:r>
          </w:p>
        </w:tc>
        <w:tc>
          <w:tcPr>
            <w:tcW w:w="1094" w:type="dxa"/>
            <w:tcBorders>
              <w:top w:val="single" w:sz="4" w:space="0" w:color="000000"/>
              <w:left w:val="single" w:sz="4" w:space="0" w:color="000000"/>
              <w:bottom w:val="single" w:sz="4" w:space="0" w:color="000000"/>
            </w:tcBorders>
            <w:shd w:val="clear" w:color="auto" w:fill="auto"/>
          </w:tcPr>
          <w:p w:rsidR="0073242C" w:rsidRDefault="0073242C" w:rsidP="00EA70B4">
            <w:pPr>
              <w:spacing w:after="240"/>
              <w:jc w:val="center"/>
            </w:pPr>
            <w:proofErr w:type="spellStart"/>
            <w:r>
              <w:rPr>
                <w:lang w:eastAsia="uk-UA"/>
              </w:rPr>
              <w:t>грн</w:t>
            </w:r>
            <w:proofErr w:type="spellEnd"/>
          </w:p>
        </w:tc>
        <w:tc>
          <w:tcPr>
            <w:tcW w:w="1207" w:type="dxa"/>
            <w:tcBorders>
              <w:top w:val="single" w:sz="4" w:space="0" w:color="000000"/>
              <w:left w:val="single" w:sz="4" w:space="0" w:color="000000"/>
              <w:bottom w:val="single" w:sz="4" w:space="0" w:color="000000"/>
            </w:tcBorders>
            <w:shd w:val="clear" w:color="auto" w:fill="auto"/>
          </w:tcPr>
          <w:p w:rsidR="0073242C" w:rsidRDefault="0073242C" w:rsidP="00EA70B4">
            <w:pPr>
              <w:spacing w:after="240"/>
              <w:jc w:val="center"/>
            </w:pPr>
            <w:r>
              <w:rPr>
                <w:lang w:eastAsia="uk-UA"/>
              </w:rPr>
              <w:t>%</w:t>
            </w:r>
          </w:p>
        </w:tc>
        <w:tc>
          <w:tcPr>
            <w:tcW w:w="1183" w:type="dxa"/>
            <w:tcBorders>
              <w:top w:val="single" w:sz="4" w:space="0" w:color="000000"/>
              <w:left w:val="single" w:sz="4" w:space="0" w:color="000000"/>
              <w:bottom w:val="single" w:sz="4" w:space="0" w:color="000000"/>
            </w:tcBorders>
            <w:shd w:val="clear" w:color="auto" w:fill="auto"/>
          </w:tcPr>
          <w:p w:rsidR="0073242C" w:rsidRDefault="0073242C" w:rsidP="00EA70B4">
            <w:pPr>
              <w:spacing w:after="240"/>
              <w:jc w:val="center"/>
            </w:pPr>
            <w:proofErr w:type="spellStart"/>
            <w:r>
              <w:rPr>
                <w:lang w:eastAsia="uk-UA"/>
              </w:rPr>
              <w:t>грн</w:t>
            </w:r>
            <w:proofErr w:type="spellEnd"/>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73242C" w:rsidRDefault="0073242C" w:rsidP="00EA70B4">
            <w:pPr>
              <w:spacing w:after="240"/>
              <w:jc w:val="center"/>
            </w:pPr>
            <w:proofErr w:type="spellStart"/>
            <w:r>
              <w:rPr>
                <w:lang w:eastAsia="uk-UA"/>
              </w:rPr>
              <w:t>грн</w:t>
            </w:r>
            <w:proofErr w:type="spellEnd"/>
          </w:p>
        </w:tc>
      </w:tr>
      <w:tr w:rsidR="0073242C" w:rsidTr="00EA70B4">
        <w:trPr>
          <w:cantSplit/>
        </w:trPr>
        <w:tc>
          <w:tcPr>
            <w:tcW w:w="1043" w:type="dxa"/>
            <w:tcBorders>
              <w:top w:val="single" w:sz="4" w:space="0" w:color="000000"/>
              <w:left w:val="single" w:sz="4" w:space="0" w:color="000000"/>
              <w:bottom w:val="single" w:sz="4" w:space="0" w:color="000000"/>
            </w:tcBorders>
            <w:shd w:val="clear" w:color="auto" w:fill="auto"/>
          </w:tcPr>
          <w:p w:rsidR="0073242C" w:rsidRDefault="0073242C" w:rsidP="00EA70B4">
            <w:pPr>
              <w:spacing w:after="240"/>
              <w:jc w:val="center"/>
            </w:pPr>
            <w:r>
              <w:rPr>
                <w:lang w:eastAsia="uk-UA"/>
              </w:rPr>
              <w:t> </w:t>
            </w:r>
          </w:p>
        </w:tc>
        <w:tc>
          <w:tcPr>
            <w:tcW w:w="933" w:type="dxa"/>
            <w:tcBorders>
              <w:top w:val="single" w:sz="4" w:space="0" w:color="000000"/>
              <w:left w:val="single" w:sz="4" w:space="0" w:color="000000"/>
              <w:bottom w:val="single" w:sz="4" w:space="0" w:color="000000"/>
            </w:tcBorders>
            <w:shd w:val="clear" w:color="auto" w:fill="auto"/>
          </w:tcPr>
          <w:p w:rsidR="0073242C" w:rsidRDefault="0073242C" w:rsidP="00EA70B4">
            <w:pPr>
              <w:spacing w:after="240"/>
              <w:jc w:val="center"/>
            </w:pPr>
            <w:r>
              <w:rPr>
                <w:lang w:eastAsia="uk-UA"/>
              </w:rPr>
              <w:t> </w:t>
            </w:r>
          </w:p>
        </w:tc>
        <w:tc>
          <w:tcPr>
            <w:tcW w:w="1142" w:type="dxa"/>
            <w:tcBorders>
              <w:top w:val="single" w:sz="4" w:space="0" w:color="000000"/>
              <w:left w:val="single" w:sz="4" w:space="0" w:color="000000"/>
              <w:bottom w:val="single" w:sz="4" w:space="0" w:color="000000"/>
            </w:tcBorders>
            <w:shd w:val="clear" w:color="auto" w:fill="auto"/>
          </w:tcPr>
          <w:p w:rsidR="0073242C" w:rsidRDefault="0073242C" w:rsidP="00EA70B4">
            <w:pPr>
              <w:spacing w:after="240"/>
              <w:jc w:val="center"/>
            </w:pPr>
            <w:r>
              <w:rPr>
                <w:lang w:eastAsia="uk-UA"/>
              </w:rPr>
              <w:t>В</w:t>
            </w:r>
          </w:p>
        </w:tc>
        <w:tc>
          <w:tcPr>
            <w:tcW w:w="1257" w:type="dxa"/>
            <w:tcBorders>
              <w:top w:val="single" w:sz="4" w:space="0" w:color="000000"/>
              <w:left w:val="single" w:sz="4" w:space="0" w:color="000000"/>
              <w:bottom w:val="single" w:sz="4" w:space="0" w:color="000000"/>
            </w:tcBorders>
            <w:shd w:val="clear" w:color="auto" w:fill="auto"/>
          </w:tcPr>
          <w:p w:rsidR="0073242C" w:rsidRDefault="0073242C" w:rsidP="00EA70B4">
            <w:pPr>
              <w:spacing w:after="240"/>
              <w:jc w:val="center"/>
            </w:pPr>
            <w:r>
              <w:rPr>
                <w:lang w:eastAsia="uk-UA"/>
              </w:rPr>
              <w:t>Т</w:t>
            </w:r>
          </w:p>
        </w:tc>
        <w:tc>
          <w:tcPr>
            <w:tcW w:w="1094" w:type="dxa"/>
            <w:tcBorders>
              <w:top w:val="single" w:sz="4" w:space="0" w:color="000000"/>
              <w:left w:val="single" w:sz="4" w:space="0" w:color="000000"/>
              <w:bottom w:val="single" w:sz="4" w:space="0" w:color="000000"/>
            </w:tcBorders>
            <w:shd w:val="clear" w:color="auto" w:fill="auto"/>
          </w:tcPr>
          <w:p w:rsidR="0073242C" w:rsidRDefault="0073242C" w:rsidP="00EA70B4">
            <w:pPr>
              <w:spacing w:after="240"/>
              <w:jc w:val="center"/>
            </w:pPr>
            <w:r>
              <w:rPr>
                <w:lang w:eastAsia="uk-UA"/>
              </w:rPr>
              <w:t>Кв</w:t>
            </w:r>
          </w:p>
        </w:tc>
        <w:tc>
          <w:tcPr>
            <w:tcW w:w="1207" w:type="dxa"/>
            <w:tcBorders>
              <w:top w:val="single" w:sz="4" w:space="0" w:color="000000"/>
              <w:left w:val="single" w:sz="4" w:space="0" w:color="000000"/>
              <w:bottom w:val="single" w:sz="4" w:space="0" w:color="000000"/>
            </w:tcBorders>
            <w:shd w:val="clear" w:color="auto" w:fill="auto"/>
          </w:tcPr>
          <w:p w:rsidR="0073242C" w:rsidRDefault="0073242C" w:rsidP="00EA70B4">
            <w:pPr>
              <w:spacing w:after="240"/>
              <w:jc w:val="center"/>
            </w:pPr>
            <w:r>
              <w:rPr>
                <w:lang w:eastAsia="uk-UA"/>
              </w:rPr>
              <w:t>Р</w:t>
            </w:r>
          </w:p>
        </w:tc>
        <w:tc>
          <w:tcPr>
            <w:tcW w:w="1183" w:type="dxa"/>
            <w:tcBorders>
              <w:top w:val="single" w:sz="4" w:space="0" w:color="000000"/>
              <w:left w:val="single" w:sz="4" w:space="0" w:color="000000"/>
              <w:bottom w:val="single" w:sz="4" w:space="0" w:color="000000"/>
            </w:tcBorders>
            <w:shd w:val="clear" w:color="auto" w:fill="auto"/>
          </w:tcPr>
          <w:p w:rsidR="0073242C" w:rsidRDefault="0073242C" w:rsidP="00EA70B4">
            <w:pPr>
              <w:spacing w:after="240"/>
              <w:jc w:val="center"/>
            </w:pPr>
            <w:proofErr w:type="spellStart"/>
            <w:r>
              <w:rPr>
                <w:lang w:eastAsia="uk-UA"/>
              </w:rPr>
              <w:t>Ун</w:t>
            </w:r>
            <w:proofErr w:type="spellEnd"/>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73242C" w:rsidRDefault="0073242C" w:rsidP="00EA70B4">
            <w:pPr>
              <w:spacing w:after="240"/>
              <w:jc w:val="center"/>
            </w:pPr>
            <w:proofErr w:type="spellStart"/>
            <w:r>
              <w:rPr>
                <w:lang w:eastAsia="uk-UA"/>
              </w:rPr>
              <w:t>Сп</w:t>
            </w:r>
            <w:proofErr w:type="spellEnd"/>
          </w:p>
        </w:tc>
      </w:tr>
    </w:tbl>
    <w:p w:rsidR="0073242C" w:rsidRPr="0073242C" w:rsidRDefault="0073242C" w:rsidP="0073242C">
      <w:pPr>
        <w:shd w:val="clear" w:color="auto" w:fill="FFFFFF"/>
        <w:ind w:firstLine="709"/>
        <w:contextualSpacing/>
        <w:jc w:val="both"/>
        <w:rPr>
          <w:sz w:val="28"/>
          <w:szCs w:val="28"/>
        </w:rPr>
      </w:pPr>
      <w:r w:rsidRPr="0073242C">
        <w:rPr>
          <w:sz w:val="28"/>
          <w:szCs w:val="28"/>
          <w:lang w:eastAsia="uk-UA"/>
        </w:rPr>
        <w:t>Сума коштів, яка підлягає перерахуванню Перевізнику, визначається за формулою:</w:t>
      </w:r>
    </w:p>
    <w:p w:rsidR="0073242C" w:rsidRPr="0073242C" w:rsidRDefault="0073242C" w:rsidP="0073242C">
      <w:pPr>
        <w:shd w:val="clear" w:color="auto" w:fill="FFFFFF"/>
        <w:ind w:firstLine="709"/>
        <w:contextualSpacing/>
        <w:jc w:val="both"/>
        <w:rPr>
          <w:sz w:val="28"/>
          <w:szCs w:val="28"/>
        </w:rPr>
      </w:pPr>
      <w:proofErr w:type="spellStart"/>
      <w:r w:rsidRPr="0073242C">
        <w:rPr>
          <w:sz w:val="28"/>
          <w:szCs w:val="28"/>
          <w:lang w:eastAsia="uk-UA"/>
        </w:rPr>
        <w:t>Сп</w:t>
      </w:r>
      <w:proofErr w:type="spellEnd"/>
      <w:r w:rsidRPr="0073242C">
        <w:rPr>
          <w:sz w:val="28"/>
          <w:szCs w:val="28"/>
          <w:lang w:eastAsia="uk-UA"/>
        </w:rPr>
        <w:t> = В – Кв – </w:t>
      </w:r>
      <w:proofErr w:type="spellStart"/>
      <w:r w:rsidRPr="0073242C">
        <w:rPr>
          <w:sz w:val="28"/>
          <w:szCs w:val="28"/>
          <w:lang w:eastAsia="uk-UA"/>
        </w:rPr>
        <w:t>Ун</w:t>
      </w:r>
      <w:proofErr w:type="spellEnd"/>
      <w:r w:rsidRPr="0073242C">
        <w:rPr>
          <w:sz w:val="28"/>
          <w:szCs w:val="28"/>
          <w:lang w:eastAsia="uk-UA"/>
        </w:rPr>
        <w:t>,</w:t>
      </w:r>
    </w:p>
    <w:p w:rsidR="0073242C" w:rsidRPr="0073242C" w:rsidRDefault="0073242C" w:rsidP="0073242C">
      <w:pPr>
        <w:shd w:val="clear" w:color="auto" w:fill="FFFFFF"/>
        <w:contextualSpacing/>
        <w:jc w:val="both"/>
        <w:rPr>
          <w:sz w:val="28"/>
          <w:szCs w:val="28"/>
        </w:rPr>
      </w:pPr>
      <w:r w:rsidRPr="0073242C">
        <w:rPr>
          <w:sz w:val="28"/>
          <w:szCs w:val="28"/>
          <w:lang w:eastAsia="uk-UA"/>
        </w:rPr>
        <w:t xml:space="preserve">де </w:t>
      </w:r>
      <w:r w:rsidRPr="0073242C">
        <w:rPr>
          <w:sz w:val="28"/>
          <w:szCs w:val="28"/>
          <w:lang w:eastAsia="uk-UA"/>
        </w:rPr>
        <w:tab/>
        <w:t>В – виручка від перевезення пасажирів за звітний період;</w:t>
      </w:r>
    </w:p>
    <w:p w:rsidR="0073242C" w:rsidRPr="0073242C" w:rsidRDefault="0073242C" w:rsidP="0073242C">
      <w:pPr>
        <w:shd w:val="clear" w:color="auto" w:fill="FFFFFF"/>
        <w:ind w:firstLine="709"/>
        <w:contextualSpacing/>
        <w:jc w:val="both"/>
        <w:rPr>
          <w:sz w:val="28"/>
          <w:szCs w:val="28"/>
        </w:rPr>
      </w:pPr>
      <w:r w:rsidRPr="0073242C">
        <w:rPr>
          <w:sz w:val="28"/>
          <w:szCs w:val="28"/>
          <w:lang w:eastAsia="uk-UA"/>
        </w:rPr>
        <w:t xml:space="preserve">Кв = В х Т : 100, </w:t>
      </w:r>
      <w:proofErr w:type="spellStart"/>
      <w:r w:rsidRPr="0073242C">
        <w:rPr>
          <w:sz w:val="28"/>
          <w:szCs w:val="28"/>
          <w:lang w:eastAsia="uk-UA"/>
        </w:rPr>
        <w:t>грн</w:t>
      </w:r>
      <w:proofErr w:type="spellEnd"/>
      <w:r w:rsidRPr="0073242C">
        <w:rPr>
          <w:sz w:val="28"/>
          <w:szCs w:val="28"/>
          <w:lang w:eastAsia="uk-UA"/>
        </w:rPr>
        <w:t xml:space="preserve"> – сума комісійної винагороди Оператора;</w:t>
      </w:r>
    </w:p>
    <w:p w:rsidR="0073242C" w:rsidRPr="0073242C" w:rsidRDefault="0073242C" w:rsidP="0073242C">
      <w:pPr>
        <w:shd w:val="clear" w:color="auto" w:fill="FFFFFF"/>
        <w:ind w:firstLine="709"/>
        <w:contextualSpacing/>
        <w:jc w:val="both"/>
        <w:rPr>
          <w:sz w:val="28"/>
          <w:szCs w:val="28"/>
        </w:rPr>
      </w:pPr>
      <w:proofErr w:type="spellStart"/>
      <w:r w:rsidRPr="0073242C">
        <w:rPr>
          <w:sz w:val="28"/>
          <w:szCs w:val="28"/>
          <w:lang w:eastAsia="uk-UA"/>
        </w:rPr>
        <w:t>Ун</w:t>
      </w:r>
      <w:proofErr w:type="spellEnd"/>
      <w:r w:rsidRPr="0073242C">
        <w:rPr>
          <w:sz w:val="28"/>
          <w:szCs w:val="28"/>
          <w:lang w:eastAsia="uk-UA"/>
        </w:rPr>
        <w:t xml:space="preserve"> = (В – Кв) х Р : 100, </w:t>
      </w:r>
      <w:proofErr w:type="spellStart"/>
      <w:r w:rsidRPr="0073242C">
        <w:rPr>
          <w:sz w:val="28"/>
          <w:szCs w:val="28"/>
          <w:lang w:eastAsia="uk-UA"/>
        </w:rPr>
        <w:t>грн</w:t>
      </w:r>
      <w:proofErr w:type="spellEnd"/>
      <w:r w:rsidRPr="0073242C">
        <w:rPr>
          <w:sz w:val="28"/>
          <w:szCs w:val="28"/>
          <w:lang w:eastAsia="uk-UA"/>
        </w:rPr>
        <w:t xml:space="preserve"> – сума фінансових санкцій за невиконання розкладів руху;</w:t>
      </w:r>
    </w:p>
    <w:p w:rsidR="0073242C" w:rsidRPr="0073242C" w:rsidRDefault="0073242C" w:rsidP="0073242C">
      <w:pPr>
        <w:shd w:val="clear" w:color="auto" w:fill="FFFFFF"/>
        <w:ind w:firstLine="709"/>
        <w:contextualSpacing/>
        <w:jc w:val="both"/>
        <w:rPr>
          <w:sz w:val="28"/>
          <w:szCs w:val="28"/>
        </w:rPr>
      </w:pPr>
      <w:r w:rsidRPr="0073242C">
        <w:rPr>
          <w:sz w:val="28"/>
          <w:szCs w:val="28"/>
          <w:lang w:eastAsia="uk-UA"/>
        </w:rPr>
        <w:t>Т – розмір комісійної винагороди Оператора, встановлений цим Договором;</w:t>
      </w:r>
    </w:p>
    <w:p w:rsidR="0073242C" w:rsidRPr="0073242C" w:rsidRDefault="0073242C" w:rsidP="0073242C">
      <w:pPr>
        <w:shd w:val="clear" w:color="auto" w:fill="FFFFFF"/>
        <w:ind w:firstLine="709"/>
        <w:contextualSpacing/>
        <w:jc w:val="both"/>
        <w:rPr>
          <w:sz w:val="28"/>
          <w:szCs w:val="28"/>
        </w:rPr>
      </w:pPr>
      <w:r w:rsidRPr="0073242C">
        <w:rPr>
          <w:sz w:val="28"/>
          <w:szCs w:val="28"/>
          <w:lang w:eastAsia="uk-UA"/>
        </w:rPr>
        <w:t>Р – відсоток невиконання розкладів руху;</w:t>
      </w:r>
    </w:p>
    <w:p w:rsidR="0073242C" w:rsidRPr="0073242C" w:rsidRDefault="0073242C" w:rsidP="0073242C">
      <w:pPr>
        <w:shd w:val="clear" w:color="auto" w:fill="FFFFFF"/>
        <w:ind w:firstLine="709"/>
        <w:contextualSpacing/>
        <w:jc w:val="both"/>
        <w:rPr>
          <w:sz w:val="28"/>
          <w:szCs w:val="28"/>
        </w:rPr>
      </w:pPr>
      <w:proofErr w:type="spellStart"/>
      <w:r w:rsidRPr="0073242C">
        <w:rPr>
          <w:sz w:val="28"/>
          <w:szCs w:val="28"/>
          <w:lang w:eastAsia="uk-UA"/>
        </w:rPr>
        <w:t>Сп</w:t>
      </w:r>
      <w:proofErr w:type="spellEnd"/>
      <w:r w:rsidRPr="0073242C">
        <w:rPr>
          <w:sz w:val="28"/>
          <w:szCs w:val="28"/>
          <w:lang w:eastAsia="uk-UA"/>
        </w:rPr>
        <w:t xml:space="preserve"> – сума коштів, яка підлягає перерахуванню Перевізнику за звітний період.</w:t>
      </w:r>
    </w:p>
    <w:p w:rsidR="0073242C" w:rsidRDefault="0073242C" w:rsidP="0073242C">
      <w:pPr>
        <w:shd w:val="clear" w:color="auto" w:fill="FFFFFF"/>
        <w:ind w:firstLine="709"/>
        <w:contextualSpacing/>
        <w:jc w:val="both"/>
        <w:rPr>
          <w:szCs w:val="28"/>
          <w:lang w:eastAsia="uk-UA"/>
        </w:rPr>
      </w:pPr>
    </w:p>
    <w:p w:rsidR="0073242C" w:rsidRDefault="0073242C" w:rsidP="0073242C">
      <w:pPr>
        <w:shd w:val="clear" w:color="auto" w:fill="FFFFFF"/>
        <w:ind w:firstLine="709"/>
        <w:contextualSpacing/>
        <w:jc w:val="both"/>
        <w:rPr>
          <w:szCs w:val="28"/>
          <w:lang w:eastAsia="uk-UA"/>
        </w:rPr>
      </w:pPr>
    </w:p>
    <w:p w:rsidR="0073242C" w:rsidRPr="0073242C" w:rsidRDefault="0073242C" w:rsidP="0073242C">
      <w:pPr>
        <w:shd w:val="clear" w:color="auto" w:fill="FFFFFF"/>
        <w:ind w:firstLine="709"/>
        <w:contextualSpacing/>
        <w:jc w:val="right"/>
        <w:rPr>
          <w:sz w:val="28"/>
          <w:szCs w:val="28"/>
          <w:lang w:val="ru-RU"/>
        </w:rPr>
      </w:pPr>
      <w:r w:rsidRPr="0073242C">
        <w:rPr>
          <w:sz w:val="28"/>
          <w:szCs w:val="28"/>
          <w:lang w:eastAsia="uk-UA"/>
        </w:rPr>
        <w:t>Таблиця 2</w:t>
      </w:r>
    </w:p>
    <w:tbl>
      <w:tblPr>
        <w:tblW w:w="5000" w:type="pct"/>
        <w:tblInd w:w="5" w:type="dxa"/>
        <w:tblLayout w:type="fixed"/>
        <w:tblCellMar>
          <w:left w:w="0" w:type="dxa"/>
          <w:right w:w="0" w:type="dxa"/>
        </w:tblCellMar>
        <w:tblLook w:val="0000"/>
      </w:tblPr>
      <w:tblGrid>
        <w:gridCol w:w="431"/>
        <w:gridCol w:w="3396"/>
        <w:gridCol w:w="5679"/>
      </w:tblGrid>
      <w:tr w:rsidR="0073242C" w:rsidTr="00EA70B4">
        <w:tc>
          <w:tcPr>
            <w:tcW w:w="437" w:type="dxa"/>
            <w:tcBorders>
              <w:top w:val="single" w:sz="4" w:space="0" w:color="000000"/>
              <w:left w:val="single" w:sz="4" w:space="0" w:color="000000"/>
              <w:bottom w:val="single" w:sz="4" w:space="0" w:color="000000"/>
            </w:tcBorders>
            <w:shd w:val="clear" w:color="auto" w:fill="auto"/>
          </w:tcPr>
          <w:p w:rsidR="0073242C" w:rsidRDefault="0073242C" w:rsidP="00EA70B4">
            <w:pPr>
              <w:contextualSpacing/>
              <w:jc w:val="center"/>
            </w:pPr>
            <w:r>
              <w:rPr>
                <w:lang w:eastAsia="uk-UA"/>
              </w:rPr>
              <w:t>№</w:t>
            </w:r>
          </w:p>
          <w:p w:rsidR="0073242C" w:rsidRDefault="0073242C" w:rsidP="00EA70B4">
            <w:pPr>
              <w:contextualSpacing/>
              <w:jc w:val="center"/>
            </w:pPr>
            <w:r>
              <w:rPr>
                <w:lang w:eastAsia="uk-UA"/>
              </w:rPr>
              <w:t>з/п</w:t>
            </w:r>
          </w:p>
        </w:tc>
        <w:tc>
          <w:tcPr>
            <w:tcW w:w="3443" w:type="dxa"/>
            <w:tcBorders>
              <w:top w:val="single" w:sz="4" w:space="0" w:color="000000"/>
              <w:left w:val="single" w:sz="4" w:space="0" w:color="000000"/>
              <w:bottom w:val="single" w:sz="4" w:space="0" w:color="000000"/>
            </w:tcBorders>
            <w:shd w:val="clear" w:color="auto" w:fill="auto"/>
          </w:tcPr>
          <w:p w:rsidR="0073242C" w:rsidRDefault="0073242C" w:rsidP="00EA70B4">
            <w:pPr>
              <w:contextualSpacing/>
              <w:jc w:val="center"/>
            </w:pPr>
            <w:r>
              <w:rPr>
                <w:lang w:eastAsia="uk-UA"/>
              </w:rPr>
              <w:t>Вид порушення</w:t>
            </w:r>
          </w:p>
        </w:tc>
        <w:tc>
          <w:tcPr>
            <w:tcW w:w="5758" w:type="dxa"/>
            <w:tcBorders>
              <w:top w:val="single" w:sz="4" w:space="0" w:color="000000"/>
              <w:left w:val="single" w:sz="4" w:space="0" w:color="000000"/>
              <w:bottom w:val="single" w:sz="4" w:space="0" w:color="000000"/>
              <w:right w:val="single" w:sz="4" w:space="0" w:color="000000"/>
            </w:tcBorders>
            <w:shd w:val="clear" w:color="auto" w:fill="auto"/>
          </w:tcPr>
          <w:p w:rsidR="0073242C" w:rsidRDefault="0073242C" w:rsidP="00EA70B4">
            <w:pPr>
              <w:contextualSpacing/>
              <w:jc w:val="center"/>
            </w:pPr>
            <w:r>
              <w:rPr>
                <w:lang w:eastAsia="uk-UA"/>
              </w:rPr>
              <w:t>Фінансова санкція до Перевізника</w:t>
            </w:r>
          </w:p>
        </w:tc>
      </w:tr>
      <w:tr w:rsidR="0073242C" w:rsidTr="00EA70B4">
        <w:tc>
          <w:tcPr>
            <w:tcW w:w="437" w:type="dxa"/>
            <w:tcBorders>
              <w:top w:val="single" w:sz="4" w:space="0" w:color="000000"/>
              <w:left w:val="single" w:sz="4" w:space="0" w:color="000000"/>
              <w:bottom w:val="single" w:sz="4" w:space="0" w:color="000000"/>
            </w:tcBorders>
            <w:shd w:val="clear" w:color="auto" w:fill="auto"/>
          </w:tcPr>
          <w:p w:rsidR="0073242C" w:rsidRDefault="0073242C" w:rsidP="00EA70B4">
            <w:pPr>
              <w:contextualSpacing/>
              <w:jc w:val="center"/>
            </w:pPr>
            <w:r>
              <w:rPr>
                <w:lang w:eastAsia="uk-UA"/>
              </w:rPr>
              <w:t>1.</w:t>
            </w:r>
          </w:p>
        </w:tc>
        <w:tc>
          <w:tcPr>
            <w:tcW w:w="3443" w:type="dxa"/>
            <w:tcBorders>
              <w:top w:val="single" w:sz="4" w:space="0" w:color="000000"/>
              <w:left w:val="single" w:sz="4" w:space="0" w:color="000000"/>
              <w:bottom w:val="single" w:sz="4" w:space="0" w:color="000000"/>
            </w:tcBorders>
            <w:shd w:val="clear" w:color="auto" w:fill="auto"/>
          </w:tcPr>
          <w:p w:rsidR="0073242C" w:rsidRDefault="0073242C" w:rsidP="00EA70B4">
            <w:pPr>
              <w:ind w:right="84"/>
              <w:contextualSpacing/>
            </w:pPr>
            <w:r>
              <w:rPr>
                <w:lang w:eastAsia="uk-UA"/>
              </w:rPr>
              <w:t>відхилення від графіка руху, затвердженого Організатором, в розрізі зупинок по місту (випередження більше 3 </w:t>
            </w:r>
            <w:proofErr w:type="spellStart"/>
            <w:r>
              <w:rPr>
                <w:lang w:eastAsia="uk-UA"/>
              </w:rPr>
              <w:t>хв</w:t>
            </w:r>
            <w:proofErr w:type="spellEnd"/>
            <w:r>
              <w:rPr>
                <w:lang w:eastAsia="uk-UA"/>
              </w:rPr>
              <w:t>, запізнення більше 3 </w:t>
            </w:r>
            <w:proofErr w:type="spellStart"/>
            <w:r>
              <w:rPr>
                <w:lang w:eastAsia="uk-UA"/>
              </w:rPr>
              <w:t>хв</w:t>
            </w:r>
            <w:proofErr w:type="spellEnd"/>
            <w:r>
              <w:rPr>
                <w:lang w:eastAsia="uk-UA"/>
              </w:rPr>
              <w:t>)</w:t>
            </w:r>
          </w:p>
        </w:tc>
        <w:tc>
          <w:tcPr>
            <w:tcW w:w="5758" w:type="dxa"/>
            <w:tcBorders>
              <w:top w:val="single" w:sz="4" w:space="0" w:color="000000"/>
              <w:left w:val="single" w:sz="4" w:space="0" w:color="000000"/>
              <w:bottom w:val="single" w:sz="4" w:space="0" w:color="000000"/>
              <w:right w:val="single" w:sz="4" w:space="0" w:color="000000"/>
            </w:tcBorders>
            <w:shd w:val="clear" w:color="auto" w:fill="auto"/>
          </w:tcPr>
          <w:p w:rsidR="0073242C" w:rsidRDefault="0073242C" w:rsidP="00EA70B4">
            <w:pPr>
              <w:ind w:left="58" w:right="150"/>
              <w:contextualSpacing/>
              <w:jc w:val="both"/>
            </w:pPr>
            <w:r>
              <w:rPr>
                <w:lang w:eastAsia="uk-UA"/>
              </w:rPr>
              <w:t>знімаються кошти за кожне запізнення чи випередження в розмірі 1 % від отриманої виручки від перевезення пасажирів за звітний період даним транспортним засобом протягом робочої зміни (робоча зміна водія визначена паспортом маршруту), але не більше ніж 20 неоподатковуваних мінімумів доходів громадян</w:t>
            </w:r>
          </w:p>
        </w:tc>
      </w:tr>
      <w:tr w:rsidR="0073242C" w:rsidTr="00EA70B4">
        <w:tc>
          <w:tcPr>
            <w:tcW w:w="437" w:type="dxa"/>
            <w:tcBorders>
              <w:top w:val="single" w:sz="4" w:space="0" w:color="000000"/>
              <w:left w:val="single" w:sz="4" w:space="0" w:color="000000"/>
              <w:bottom w:val="single" w:sz="4" w:space="0" w:color="000000"/>
            </w:tcBorders>
            <w:shd w:val="clear" w:color="auto" w:fill="auto"/>
          </w:tcPr>
          <w:p w:rsidR="0073242C" w:rsidRDefault="0073242C" w:rsidP="00EA70B4">
            <w:pPr>
              <w:contextualSpacing/>
              <w:jc w:val="center"/>
            </w:pPr>
            <w:r>
              <w:rPr>
                <w:lang w:eastAsia="uk-UA"/>
              </w:rPr>
              <w:t>2.</w:t>
            </w:r>
          </w:p>
        </w:tc>
        <w:tc>
          <w:tcPr>
            <w:tcW w:w="3443" w:type="dxa"/>
            <w:tcBorders>
              <w:top w:val="single" w:sz="4" w:space="0" w:color="000000"/>
              <w:left w:val="single" w:sz="4" w:space="0" w:color="000000"/>
              <w:bottom w:val="single" w:sz="4" w:space="0" w:color="000000"/>
            </w:tcBorders>
            <w:shd w:val="clear" w:color="auto" w:fill="auto"/>
          </w:tcPr>
          <w:p w:rsidR="0073242C" w:rsidRDefault="0073242C" w:rsidP="00EA70B4">
            <w:pPr>
              <w:ind w:right="84"/>
              <w:contextualSpacing/>
            </w:pPr>
            <w:r>
              <w:rPr>
                <w:lang w:eastAsia="uk-UA"/>
              </w:rPr>
              <w:t>не здійснення зупинки, передбаченої розкладом руху</w:t>
            </w:r>
          </w:p>
        </w:tc>
        <w:tc>
          <w:tcPr>
            <w:tcW w:w="5758" w:type="dxa"/>
            <w:tcBorders>
              <w:top w:val="single" w:sz="4" w:space="0" w:color="000000"/>
              <w:left w:val="single" w:sz="4" w:space="0" w:color="000000"/>
              <w:bottom w:val="single" w:sz="4" w:space="0" w:color="000000"/>
              <w:right w:val="single" w:sz="4" w:space="0" w:color="000000"/>
            </w:tcBorders>
            <w:shd w:val="clear" w:color="auto" w:fill="auto"/>
          </w:tcPr>
          <w:p w:rsidR="0073242C" w:rsidRDefault="0073242C" w:rsidP="00EA70B4">
            <w:pPr>
              <w:ind w:left="58" w:right="150"/>
              <w:contextualSpacing/>
              <w:jc w:val="both"/>
            </w:pPr>
            <w:r>
              <w:rPr>
                <w:lang w:eastAsia="uk-UA"/>
              </w:rPr>
              <w:t>знімаються кошти за кожне не здійснення зупинки в розмірі 1 % від отриманої виручки від перевезення пасажирів за звітний період даним транспортним засобом протягом робочої зміни (робоча зміна водія визначена паспортом маршруту), але не більше ніж 20 неоподатковуваних мінімумів доходів громадян</w:t>
            </w:r>
          </w:p>
        </w:tc>
      </w:tr>
    </w:tbl>
    <w:p w:rsidR="0073242C" w:rsidRPr="0073242C" w:rsidRDefault="0073242C" w:rsidP="0073242C">
      <w:pPr>
        <w:shd w:val="clear" w:color="auto" w:fill="FFFFFF"/>
        <w:ind w:firstLine="709"/>
        <w:contextualSpacing/>
        <w:jc w:val="both"/>
        <w:rPr>
          <w:sz w:val="28"/>
          <w:szCs w:val="28"/>
        </w:rPr>
      </w:pPr>
      <w:r w:rsidRPr="0073242C">
        <w:rPr>
          <w:sz w:val="28"/>
          <w:szCs w:val="28"/>
          <w:lang w:eastAsia="uk-UA"/>
        </w:rPr>
        <w:t>Кошти, стягнені з Перевізника, Оператор перераховує Організатору кожного наступного дня після звітного періоду до 12:00 год. Кошти використовуються на розвиток транспортної інфраструктури міста.</w:t>
      </w:r>
    </w:p>
    <w:p w:rsidR="0073242C" w:rsidRPr="0073242C" w:rsidRDefault="0073242C" w:rsidP="0073242C">
      <w:pPr>
        <w:pStyle w:val="HTML"/>
        <w:ind w:firstLine="709"/>
        <w:contextualSpacing/>
        <w:jc w:val="both"/>
        <w:textAlignment w:val="baseline"/>
        <w:rPr>
          <w:rFonts w:ascii="Times New Roman" w:hAnsi="Times New Roman" w:cs="Times New Roman"/>
          <w:sz w:val="28"/>
          <w:szCs w:val="28"/>
          <w:lang w:eastAsia="uk-UA"/>
        </w:rPr>
      </w:pPr>
      <w:r w:rsidRPr="0073242C">
        <w:rPr>
          <w:rFonts w:ascii="Times New Roman" w:hAnsi="Times New Roman" w:cs="Times New Roman"/>
          <w:sz w:val="28"/>
          <w:szCs w:val="28"/>
          <w:lang w:val="uk-UA" w:eastAsia="uk-UA"/>
        </w:rPr>
        <w:t>Реквізити для перерахунку Оператором Організатору фінансових санкцій: __________________________________________________________________</w:t>
      </w:r>
    </w:p>
    <w:p w:rsidR="0073242C" w:rsidRPr="0073242C" w:rsidRDefault="0073242C" w:rsidP="0073242C">
      <w:pPr>
        <w:shd w:val="clear" w:color="auto" w:fill="FFFFFF"/>
        <w:ind w:firstLine="709"/>
        <w:contextualSpacing/>
        <w:jc w:val="both"/>
        <w:rPr>
          <w:sz w:val="28"/>
          <w:szCs w:val="28"/>
        </w:rPr>
      </w:pPr>
      <w:r w:rsidRPr="0073242C">
        <w:rPr>
          <w:sz w:val="28"/>
          <w:szCs w:val="28"/>
          <w:lang w:eastAsia="uk-UA"/>
        </w:rPr>
        <w:t xml:space="preserve">4.4. Розмір плати за користування майном Оператора становить 1 (одна) </w:t>
      </w:r>
      <w:proofErr w:type="spellStart"/>
      <w:r w:rsidRPr="0073242C">
        <w:rPr>
          <w:sz w:val="28"/>
          <w:szCs w:val="28"/>
          <w:lang w:eastAsia="uk-UA"/>
        </w:rPr>
        <w:t>грн</w:t>
      </w:r>
      <w:proofErr w:type="spellEnd"/>
      <w:r w:rsidRPr="0073242C">
        <w:rPr>
          <w:sz w:val="28"/>
          <w:szCs w:val="28"/>
          <w:lang w:eastAsia="uk-UA"/>
        </w:rPr>
        <w:t xml:space="preserve"> в т.ч. ПДВ в рік. Кошти сплачуються Перевізником щороку до 31 грудня на підставі виставленого Оператором рахунку.</w:t>
      </w:r>
    </w:p>
    <w:p w:rsidR="0073242C" w:rsidRPr="0073242C" w:rsidRDefault="0073242C" w:rsidP="0073242C">
      <w:pPr>
        <w:shd w:val="clear" w:color="auto" w:fill="FFFFFF"/>
        <w:contextualSpacing/>
        <w:jc w:val="both"/>
        <w:rPr>
          <w:sz w:val="28"/>
          <w:szCs w:val="28"/>
        </w:rPr>
      </w:pPr>
    </w:p>
    <w:p w:rsidR="0073242C" w:rsidRDefault="0073242C" w:rsidP="0073242C">
      <w:pPr>
        <w:pStyle w:val="LO-normal"/>
        <w:widowControl/>
        <w:tabs>
          <w:tab w:val="left" w:pos="510"/>
          <w:tab w:val="left" w:pos="735"/>
        </w:tabs>
        <w:contextualSpacing/>
        <w:jc w:val="center"/>
      </w:pPr>
      <w:r>
        <w:rPr>
          <w:b/>
          <w:bCs/>
          <w:sz w:val="28"/>
          <w:szCs w:val="28"/>
        </w:rPr>
        <w:t>5. Забезпечення бухгалтерського та податкового обліку</w:t>
      </w:r>
    </w:p>
    <w:p w:rsidR="0073242C" w:rsidRDefault="0073242C" w:rsidP="0073242C">
      <w:pPr>
        <w:pStyle w:val="LO-normal"/>
        <w:widowControl/>
        <w:tabs>
          <w:tab w:val="left" w:pos="510"/>
          <w:tab w:val="left" w:pos="735"/>
        </w:tabs>
        <w:ind w:firstLine="709"/>
        <w:contextualSpacing/>
        <w:jc w:val="both"/>
      </w:pPr>
      <w:r>
        <w:rPr>
          <w:sz w:val="28"/>
          <w:szCs w:val="28"/>
        </w:rPr>
        <w:t xml:space="preserve">5.1. Сторони не ведуть спільної діяльності за цим Договором. Сторони не ведуть спільного бухгалтерського та податкового обліку за результатами </w:t>
      </w:r>
      <w:r>
        <w:rPr>
          <w:sz w:val="28"/>
          <w:szCs w:val="28"/>
        </w:rPr>
        <w:lastRenderedPageBreak/>
        <w:t>виконання цього Договору. Сторони Договору здійснюють податковий та бухгалтерський облік виключно в межах здійснення власної господарської діяльності.</w:t>
      </w:r>
    </w:p>
    <w:p w:rsidR="0073242C" w:rsidRDefault="0073242C" w:rsidP="0073242C">
      <w:pPr>
        <w:pStyle w:val="LO-normal"/>
        <w:widowControl/>
        <w:tabs>
          <w:tab w:val="left" w:pos="510"/>
          <w:tab w:val="left" w:pos="735"/>
        </w:tabs>
        <w:ind w:firstLine="709"/>
        <w:contextualSpacing/>
        <w:jc w:val="both"/>
      </w:pPr>
      <w:r>
        <w:rPr>
          <w:sz w:val="28"/>
          <w:szCs w:val="28"/>
        </w:rPr>
        <w:t xml:space="preserve">5.2. Комісійна винагорода є доходом Оператора від здійснення діяльності за цим Договором. </w:t>
      </w:r>
    </w:p>
    <w:p w:rsidR="0073242C" w:rsidRDefault="0073242C" w:rsidP="0073242C">
      <w:pPr>
        <w:pStyle w:val="LO-normal"/>
        <w:widowControl/>
        <w:tabs>
          <w:tab w:val="left" w:pos="510"/>
          <w:tab w:val="left" w:pos="735"/>
        </w:tabs>
        <w:ind w:firstLine="709"/>
        <w:contextualSpacing/>
        <w:jc w:val="both"/>
        <w:rPr>
          <w:sz w:val="28"/>
          <w:szCs w:val="28"/>
        </w:rPr>
      </w:pPr>
    </w:p>
    <w:p w:rsidR="0073242C" w:rsidRDefault="0073242C" w:rsidP="0073242C">
      <w:pPr>
        <w:pStyle w:val="LO-normal"/>
        <w:widowControl/>
        <w:tabs>
          <w:tab w:val="left" w:pos="510"/>
          <w:tab w:val="left" w:pos="735"/>
        </w:tabs>
        <w:ind w:firstLine="709"/>
        <w:contextualSpacing/>
        <w:jc w:val="both"/>
        <w:rPr>
          <w:sz w:val="28"/>
          <w:szCs w:val="28"/>
        </w:rPr>
      </w:pPr>
    </w:p>
    <w:p w:rsidR="0073242C" w:rsidRDefault="0073242C" w:rsidP="0073242C">
      <w:pPr>
        <w:pStyle w:val="LO-normal"/>
        <w:widowControl/>
        <w:tabs>
          <w:tab w:val="left" w:pos="510"/>
          <w:tab w:val="left" w:pos="735"/>
        </w:tabs>
        <w:ind w:firstLine="709"/>
        <w:contextualSpacing/>
        <w:jc w:val="both"/>
        <w:rPr>
          <w:sz w:val="28"/>
          <w:szCs w:val="28"/>
        </w:rPr>
      </w:pPr>
    </w:p>
    <w:p w:rsidR="0073242C" w:rsidRDefault="0073242C" w:rsidP="0073242C">
      <w:pPr>
        <w:pStyle w:val="LO-normal"/>
        <w:widowControl/>
        <w:tabs>
          <w:tab w:val="left" w:pos="450"/>
          <w:tab w:val="left" w:pos="585"/>
        </w:tabs>
        <w:contextualSpacing/>
        <w:jc w:val="center"/>
      </w:pPr>
      <w:r>
        <w:rPr>
          <w:b/>
          <w:bCs/>
          <w:sz w:val="28"/>
          <w:szCs w:val="28"/>
        </w:rPr>
        <w:t>6. Відповідальність Сторін</w:t>
      </w:r>
    </w:p>
    <w:p w:rsidR="0073242C" w:rsidRDefault="0073242C" w:rsidP="0073242C">
      <w:pPr>
        <w:pStyle w:val="LO-normal"/>
        <w:widowControl/>
        <w:tabs>
          <w:tab w:val="left" w:pos="450"/>
          <w:tab w:val="left" w:pos="585"/>
        </w:tabs>
        <w:ind w:firstLine="709"/>
        <w:contextualSpacing/>
        <w:jc w:val="both"/>
      </w:pPr>
      <w:r>
        <w:rPr>
          <w:sz w:val="28"/>
          <w:szCs w:val="28"/>
        </w:rPr>
        <w:t>6.1. За порушення зобов'язань за Договором винна Сторона несе відповідальність, що визначена умовами цього Договору та законодавством України.</w:t>
      </w:r>
    </w:p>
    <w:p w:rsidR="00E66F3D" w:rsidRDefault="0073242C" w:rsidP="00E66F3D">
      <w:pPr>
        <w:pStyle w:val="LO-normal"/>
        <w:widowControl/>
        <w:tabs>
          <w:tab w:val="left" w:pos="450"/>
          <w:tab w:val="left" w:pos="585"/>
        </w:tabs>
        <w:spacing w:before="100" w:beforeAutospacing="1"/>
        <w:ind w:firstLine="709"/>
        <w:contextualSpacing/>
        <w:jc w:val="both"/>
        <w:rPr>
          <w:sz w:val="28"/>
          <w:szCs w:val="28"/>
        </w:rPr>
      </w:pPr>
      <w:r>
        <w:rPr>
          <w:sz w:val="28"/>
          <w:szCs w:val="28"/>
        </w:rPr>
        <w:t xml:space="preserve">6.2. За порушення Оператором п. 4.3 Перевізник вправі застосувати штрафні санкції у розмірі </w:t>
      </w:r>
      <w:r w:rsidRPr="00E66F3D">
        <w:rPr>
          <w:sz w:val="28"/>
          <w:szCs w:val="28"/>
        </w:rPr>
        <w:t>однієї/подвійної</w:t>
      </w:r>
      <w:r>
        <w:rPr>
          <w:sz w:val="28"/>
          <w:szCs w:val="28"/>
        </w:rPr>
        <w:t xml:space="preserve">  облікової ставки </w:t>
      </w:r>
      <w:r w:rsidR="00E66F3D">
        <w:rPr>
          <w:sz w:val="28"/>
          <w:szCs w:val="28"/>
        </w:rPr>
        <w:t>НБУ від суми</w:t>
      </w:r>
    </w:p>
    <w:p w:rsidR="00E66F3D" w:rsidRDefault="00E66F3D" w:rsidP="00E66F3D">
      <w:pPr>
        <w:pStyle w:val="LO-normal"/>
        <w:widowControl/>
        <w:tabs>
          <w:tab w:val="left" w:pos="450"/>
          <w:tab w:val="left" w:pos="585"/>
        </w:tabs>
        <w:spacing w:before="100" w:beforeAutospacing="1" w:line="220" w:lineRule="exact"/>
        <w:ind w:firstLine="709"/>
        <w:contextualSpacing/>
        <w:jc w:val="both"/>
        <w:rPr>
          <w:sz w:val="28"/>
          <w:szCs w:val="28"/>
          <w:vertAlign w:val="subscript"/>
        </w:rPr>
      </w:pPr>
      <w:r>
        <w:rPr>
          <w:sz w:val="28"/>
          <w:szCs w:val="28"/>
          <w:vertAlign w:val="subscript"/>
        </w:rPr>
        <w:tab/>
      </w:r>
      <w:r>
        <w:rPr>
          <w:sz w:val="28"/>
          <w:szCs w:val="28"/>
          <w:vertAlign w:val="subscript"/>
        </w:rPr>
        <w:tab/>
      </w:r>
      <w:r>
        <w:rPr>
          <w:sz w:val="28"/>
          <w:szCs w:val="28"/>
          <w:vertAlign w:val="subscript"/>
        </w:rPr>
        <w:tab/>
        <w:t xml:space="preserve">        (непотрібне закреслити)</w:t>
      </w:r>
    </w:p>
    <w:p w:rsidR="0073242C" w:rsidRDefault="0073242C" w:rsidP="0073242C">
      <w:pPr>
        <w:pStyle w:val="LO-normal"/>
        <w:widowControl/>
        <w:tabs>
          <w:tab w:val="left" w:pos="450"/>
          <w:tab w:val="left" w:pos="585"/>
        </w:tabs>
        <w:ind w:firstLine="709"/>
        <w:contextualSpacing/>
        <w:jc w:val="both"/>
      </w:pPr>
      <w:r>
        <w:rPr>
          <w:sz w:val="28"/>
          <w:szCs w:val="28"/>
        </w:rPr>
        <w:t xml:space="preserve">заборгованості за кожен день </w:t>
      </w:r>
      <w:proofErr w:type="spellStart"/>
      <w:r>
        <w:rPr>
          <w:sz w:val="28"/>
          <w:szCs w:val="28"/>
        </w:rPr>
        <w:t>прострочки</w:t>
      </w:r>
      <w:proofErr w:type="spellEnd"/>
      <w:r>
        <w:rPr>
          <w:sz w:val="28"/>
          <w:szCs w:val="28"/>
        </w:rPr>
        <w:t xml:space="preserve"> платежів.</w:t>
      </w:r>
    </w:p>
    <w:p w:rsidR="0073242C" w:rsidRDefault="0073242C" w:rsidP="0073242C">
      <w:pPr>
        <w:pStyle w:val="LO-normal"/>
        <w:widowControl/>
        <w:tabs>
          <w:tab w:val="left" w:pos="450"/>
          <w:tab w:val="left" w:pos="585"/>
        </w:tabs>
        <w:ind w:firstLine="709"/>
        <w:contextualSpacing/>
        <w:jc w:val="both"/>
      </w:pPr>
      <w:r>
        <w:rPr>
          <w:sz w:val="28"/>
          <w:szCs w:val="28"/>
        </w:rPr>
        <w:t>6.3. У випадку, якщо Стороні Договору завдано шкоди в результаті невиконання чи неналежного виконання умов цього Договору іншою Стороною, винна Сторона несе відповідальність у розмірі дійсної та документально підтвердженої шкоди.</w:t>
      </w:r>
    </w:p>
    <w:p w:rsidR="0073242C" w:rsidRDefault="0073242C" w:rsidP="0073242C">
      <w:pPr>
        <w:pStyle w:val="LO-normal"/>
        <w:widowControl/>
        <w:tabs>
          <w:tab w:val="left" w:pos="450"/>
          <w:tab w:val="left" w:pos="585"/>
        </w:tabs>
        <w:ind w:firstLine="709"/>
        <w:contextualSpacing/>
        <w:jc w:val="both"/>
      </w:pPr>
      <w:r>
        <w:rPr>
          <w:sz w:val="28"/>
          <w:szCs w:val="28"/>
        </w:rPr>
        <w:t xml:space="preserve">6.4. У випадку надання недостовірних даних Сторони несуть відповідальність відповідно до чинного законодавства України. </w:t>
      </w:r>
    </w:p>
    <w:p w:rsidR="0073242C" w:rsidRDefault="0073242C" w:rsidP="0073242C">
      <w:pPr>
        <w:pStyle w:val="LO-normal"/>
        <w:widowControl/>
        <w:tabs>
          <w:tab w:val="left" w:pos="450"/>
          <w:tab w:val="left" w:pos="585"/>
        </w:tabs>
        <w:ind w:firstLine="709"/>
        <w:contextualSpacing/>
        <w:jc w:val="both"/>
      </w:pPr>
      <w:r>
        <w:rPr>
          <w:sz w:val="28"/>
          <w:szCs w:val="28"/>
        </w:rPr>
        <w:t>6.5. За безпідставні виклики та/або вчинення будь-яких дій, спрямованих на настання наслідків, виправлення яких проводиться працівниками служби сервісно-технічної підтримки Оператора, Перевізник зобов’язаний відшкодувати усі витрати Оператора на забезпечення такого виїзду. Безпідставним викликом є виклик працівників служби сервісно-технічної підтримки Оператора без необхідності (фальшивий виклик), що фіксується актом, укладеним між Перевізником та Оператором, такий акт затверджується уповноваженою особою Організатора.</w:t>
      </w:r>
    </w:p>
    <w:p w:rsidR="0073242C" w:rsidRDefault="0073242C" w:rsidP="0073242C">
      <w:pPr>
        <w:pStyle w:val="LO-normal"/>
        <w:widowControl/>
        <w:tabs>
          <w:tab w:val="left" w:pos="450"/>
          <w:tab w:val="left" w:pos="585"/>
        </w:tabs>
        <w:ind w:firstLine="709"/>
        <w:contextualSpacing/>
        <w:jc w:val="both"/>
        <w:rPr>
          <w:sz w:val="28"/>
          <w:szCs w:val="28"/>
        </w:rPr>
      </w:pPr>
    </w:p>
    <w:p w:rsidR="0073242C" w:rsidRDefault="0073242C" w:rsidP="0073242C">
      <w:pPr>
        <w:pStyle w:val="LO-normal"/>
        <w:widowControl/>
        <w:contextualSpacing/>
        <w:jc w:val="center"/>
      </w:pPr>
      <w:r>
        <w:rPr>
          <w:b/>
          <w:bCs/>
          <w:sz w:val="28"/>
          <w:szCs w:val="28"/>
        </w:rPr>
        <w:t>7. Форс-мажор</w:t>
      </w:r>
    </w:p>
    <w:p w:rsidR="0073242C" w:rsidRDefault="0073242C" w:rsidP="0073242C">
      <w:pPr>
        <w:pStyle w:val="LO-normal"/>
        <w:widowControl/>
        <w:ind w:firstLine="709"/>
        <w:contextualSpacing/>
        <w:jc w:val="both"/>
      </w:pPr>
      <w:r>
        <w:rPr>
          <w:sz w:val="28"/>
          <w:szCs w:val="28"/>
        </w:rPr>
        <w:t>7.1. Сторони погодилися, що в разі виникнення форс-мажорних обставин, що не залежать від волевиявлення Сторін, а саме: війни, воєнних дій, блокади, ембарго, міжнародних санкцій, валютних обмежень, інших дій держав, втручання з боку державних органів, що унеможливлюють виконання Сторонами своїх зобов'язань, пожеж, повеней, іншого стихійного лиха або сезонних природних явищ, Сторони звільняються від виконання своїх зобов'язань на період дії зазначених обставин. У випадку, якщо дія зазначених обставин триває більше 90 днів, кожна зі Сторін має право на розірвання Договору і не несе відповідальності за таке розірвання за умови, що вона повідомить про це іншій Стороні не пізніше ніж за 10 днів до розірвання, при цьому жодна зі Сторін не має права вимагати компенсації можливих втрат від іншої Сторони. Документи, видані відповідною Торгово-Промисловою палатою будуть достатнім доказом існування таких непередбачених обставин і їх тривалості.</w:t>
      </w:r>
    </w:p>
    <w:p w:rsidR="0073242C" w:rsidRDefault="0073242C" w:rsidP="0073242C">
      <w:pPr>
        <w:pStyle w:val="LO-normal"/>
        <w:widowControl/>
        <w:ind w:firstLine="709"/>
        <w:contextualSpacing/>
        <w:jc w:val="both"/>
      </w:pPr>
      <w:r>
        <w:rPr>
          <w:sz w:val="28"/>
          <w:szCs w:val="28"/>
        </w:rPr>
        <w:lastRenderedPageBreak/>
        <w:t>7.2. Виникнення зазначених обставин не є підставою для відмови від оплати вже поставлених товарів, наданих послуг чи виконаних робіт.</w:t>
      </w:r>
    </w:p>
    <w:p w:rsidR="0073242C" w:rsidRDefault="0073242C" w:rsidP="0073242C">
      <w:pPr>
        <w:pStyle w:val="LO-normal"/>
        <w:widowControl/>
        <w:contextualSpacing/>
        <w:jc w:val="center"/>
        <w:rPr>
          <w:sz w:val="28"/>
          <w:szCs w:val="28"/>
        </w:rPr>
      </w:pPr>
    </w:p>
    <w:p w:rsidR="0073242C" w:rsidRDefault="0073242C" w:rsidP="0073242C">
      <w:pPr>
        <w:pStyle w:val="LO-normal"/>
        <w:widowControl/>
        <w:contextualSpacing/>
        <w:jc w:val="center"/>
      </w:pPr>
      <w:r>
        <w:rPr>
          <w:b/>
          <w:bCs/>
          <w:sz w:val="28"/>
          <w:szCs w:val="28"/>
        </w:rPr>
        <w:t>8. Порядок вирішення спорів</w:t>
      </w:r>
    </w:p>
    <w:p w:rsidR="0073242C" w:rsidRDefault="0073242C" w:rsidP="0073242C">
      <w:pPr>
        <w:pStyle w:val="LO-normal"/>
        <w:widowControl/>
        <w:ind w:firstLine="709"/>
        <w:contextualSpacing/>
        <w:jc w:val="both"/>
      </w:pPr>
      <w:r>
        <w:rPr>
          <w:sz w:val="28"/>
          <w:szCs w:val="28"/>
        </w:rPr>
        <w:t>8.1. Будь-які спори, що виникають з цього Договору або в зв’язку з ним, Сторони вирішуватимуть шляхом переговорів за законодавством України.</w:t>
      </w:r>
    </w:p>
    <w:p w:rsidR="0073242C" w:rsidRDefault="0073242C" w:rsidP="0073242C">
      <w:pPr>
        <w:pStyle w:val="LO-normal"/>
        <w:widowControl/>
        <w:ind w:firstLine="709"/>
        <w:contextualSpacing/>
        <w:jc w:val="both"/>
        <w:rPr>
          <w:sz w:val="28"/>
          <w:szCs w:val="28"/>
        </w:rPr>
      </w:pPr>
      <w:r>
        <w:rPr>
          <w:sz w:val="28"/>
          <w:szCs w:val="28"/>
        </w:rPr>
        <w:t>8.2. При не досягненні згоди Сторони мають право передати спір на вирішення суду України, рішення якого після набрання юридичної сили є обов’язковим до виконання.</w:t>
      </w:r>
    </w:p>
    <w:p w:rsidR="0073242C" w:rsidRDefault="0073242C" w:rsidP="0073242C">
      <w:pPr>
        <w:pStyle w:val="LO-normal"/>
        <w:widowControl/>
        <w:ind w:firstLine="709"/>
        <w:contextualSpacing/>
        <w:jc w:val="both"/>
      </w:pPr>
    </w:p>
    <w:p w:rsidR="0073242C" w:rsidRPr="0073242C" w:rsidRDefault="0073242C" w:rsidP="0073242C">
      <w:pPr>
        <w:contextualSpacing/>
        <w:jc w:val="center"/>
        <w:rPr>
          <w:sz w:val="28"/>
          <w:szCs w:val="28"/>
        </w:rPr>
      </w:pPr>
      <w:r w:rsidRPr="0073242C">
        <w:rPr>
          <w:b/>
          <w:sz w:val="28"/>
          <w:szCs w:val="28"/>
        </w:rPr>
        <w:t>9. Термін дії Договору</w:t>
      </w:r>
    </w:p>
    <w:p w:rsidR="0073242C" w:rsidRDefault="0073242C" w:rsidP="0073242C">
      <w:pPr>
        <w:pStyle w:val="LO-normal"/>
        <w:widowControl/>
        <w:ind w:firstLine="709"/>
        <w:contextualSpacing/>
        <w:jc w:val="both"/>
      </w:pPr>
      <w:r>
        <w:rPr>
          <w:sz w:val="28"/>
          <w:szCs w:val="28"/>
        </w:rPr>
        <w:t xml:space="preserve">9.1. Даний Договір набирає чинності з моменту підписання та діє до «____»____________ 20___ року, але у будь-якому випадку до повного виконання сторонами своїх зобов’язань. </w:t>
      </w:r>
    </w:p>
    <w:p w:rsidR="0073242C" w:rsidRDefault="0073242C" w:rsidP="0073242C">
      <w:pPr>
        <w:pStyle w:val="LO-normal"/>
        <w:widowControl/>
        <w:ind w:firstLine="709"/>
        <w:contextualSpacing/>
        <w:jc w:val="both"/>
      </w:pPr>
      <w:r>
        <w:rPr>
          <w:sz w:val="28"/>
          <w:szCs w:val="28"/>
        </w:rPr>
        <w:t xml:space="preserve">9.2. Даний Договір укладається з Перевізником, який є переможцем конкурсу на автомобільні перевезення, має укладений </w:t>
      </w:r>
      <w:r w:rsidRPr="0073242C">
        <w:rPr>
          <w:color w:val="auto"/>
          <w:sz w:val="28"/>
          <w:szCs w:val="28"/>
        </w:rPr>
        <w:t>із Організатором</w:t>
      </w:r>
      <w:r>
        <w:rPr>
          <w:sz w:val="28"/>
          <w:szCs w:val="28"/>
        </w:rPr>
        <w:t xml:space="preserve"> договір на перевезення. </w:t>
      </w:r>
    </w:p>
    <w:p w:rsidR="0073242C" w:rsidRDefault="0073242C" w:rsidP="0073242C">
      <w:pPr>
        <w:pStyle w:val="LO-normal"/>
        <w:widowControl/>
        <w:tabs>
          <w:tab w:val="left" w:pos="720"/>
        </w:tabs>
        <w:ind w:firstLine="709"/>
        <w:contextualSpacing/>
        <w:jc w:val="both"/>
      </w:pPr>
      <w:r>
        <w:rPr>
          <w:sz w:val="28"/>
          <w:szCs w:val="28"/>
        </w:rPr>
        <w:t>9.3. Умови, за яких Договір втрачає свою чинність: закінчення терміну дії, на який його укладено; за згодою Сторін; за рішенням суду України, завершення терміну дії чи розірвання між Організатором і Перевізником Договору на перевезення, завершення терміну повноважень Оператора.</w:t>
      </w:r>
    </w:p>
    <w:p w:rsidR="0073242C" w:rsidRDefault="0073242C" w:rsidP="0073242C">
      <w:pPr>
        <w:pStyle w:val="LO-normal"/>
        <w:widowControl/>
        <w:tabs>
          <w:tab w:val="left" w:pos="720"/>
        </w:tabs>
        <w:ind w:firstLine="709"/>
        <w:contextualSpacing/>
        <w:jc w:val="both"/>
      </w:pPr>
      <w:r>
        <w:rPr>
          <w:sz w:val="28"/>
          <w:szCs w:val="28"/>
        </w:rPr>
        <w:t>9.4. Закінчення строку дії Договору не звільняє Сторони від виконання тих зобов’язань, що залишились невиконаними та відшкодування збитків, завданих неналежним виконанням чи невиконанням умов Договору.</w:t>
      </w:r>
    </w:p>
    <w:p w:rsidR="0073242C" w:rsidRDefault="0073242C" w:rsidP="0073242C">
      <w:pPr>
        <w:pStyle w:val="LO-normal"/>
        <w:widowControl/>
        <w:tabs>
          <w:tab w:val="left" w:pos="720"/>
        </w:tabs>
        <w:ind w:firstLine="709"/>
        <w:contextualSpacing/>
        <w:jc w:val="both"/>
      </w:pPr>
      <w:r>
        <w:rPr>
          <w:sz w:val="28"/>
          <w:szCs w:val="28"/>
        </w:rPr>
        <w:t>9.5. Одностороння відмова від Договору та/або зміна обсягу зобов’язань не допускається, крім випадків визначених законодавством України та цим Договором.</w:t>
      </w:r>
    </w:p>
    <w:p w:rsidR="0073242C" w:rsidRDefault="0073242C" w:rsidP="0073242C">
      <w:pPr>
        <w:pStyle w:val="LO-normal"/>
        <w:widowControl/>
        <w:tabs>
          <w:tab w:val="left" w:pos="720"/>
        </w:tabs>
        <w:ind w:firstLine="709"/>
        <w:contextualSpacing/>
        <w:jc w:val="both"/>
      </w:pPr>
      <w:r>
        <w:rPr>
          <w:sz w:val="28"/>
          <w:szCs w:val="28"/>
        </w:rPr>
        <w:t>9.6. Про намір розірвання Договору за згодою Сторін задля врегулювання правовідносин Сторона-ініціатор попереджає інші Сторони Договору не пізніше ніж:</w:t>
      </w:r>
    </w:p>
    <w:p w:rsidR="0073242C" w:rsidRDefault="0073242C" w:rsidP="0073242C">
      <w:pPr>
        <w:pStyle w:val="LO-normal"/>
        <w:widowControl/>
        <w:tabs>
          <w:tab w:val="left" w:pos="720"/>
        </w:tabs>
        <w:ind w:firstLine="709"/>
        <w:contextualSpacing/>
        <w:jc w:val="both"/>
      </w:pPr>
      <w:r>
        <w:rPr>
          <w:sz w:val="28"/>
          <w:szCs w:val="28"/>
        </w:rPr>
        <w:t>* Оператор – за шість місяців до дати такого розірвання;</w:t>
      </w:r>
    </w:p>
    <w:p w:rsidR="0073242C" w:rsidRDefault="0073242C" w:rsidP="0073242C">
      <w:pPr>
        <w:pStyle w:val="LO-normal"/>
        <w:widowControl/>
        <w:tabs>
          <w:tab w:val="left" w:pos="720"/>
        </w:tabs>
        <w:ind w:firstLine="709"/>
        <w:contextualSpacing/>
        <w:jc w:val="both"/>
      </w:pPr>
      <w:r>
        <w:rPr>
          <w:sz w:val="28"/>
          <w:szCs w:val="28"/>
        </w:rPr>
        <w:t>* Перевізник – за три місяці до дати такого розірвання;</w:t>
      </w:r>
    </w:p>
    <w:p w:rsidR="0073242C" w:rsidRDefault="0073242C" w:rsidP="0073242C">
      <w:pPr>
        <w:pStyle w:val="LO-normal"/>
        <w:widowControl/>
        <w:tabs>
          <w:tab w:val="left" w:pos="720"/>
        </w:tabs>
        <w:ind w:firstLine="709"/>
        <w:contextualSpacing/>
        <w:jc w:val="both"/>
      </w:pPr>
      <w:r>
        <w:rPr>
          <w:sz w:val="28"/>
          <w:szCs w:val="28"/>
        </w:rPr>
        <w:t>* Організатор – за шість місяців до дати такого розірвання, якщо інше не передбачено іншими правовідносинами між Сторонами.</w:t>
      </w:r>
    </w:p>
    <w:p w:rsidR="0073242C" w:rsidRDefault="0073242C" w:rsidP="0073242C">
      <w:pPr>
        <w:pStyle w:val="LO-normal"/>
        <w:widowControl/>
        <w:tabs>
          <w:tab w:val="left" w:pos="720"/>
        </w:tabs>
        <w:ind w:firstLine="709"/>
        <w:contextualSpacing/>
        <w:jc w:val="both"/>
      </w:pPr>
      <w:r>
        <w:rPr>
          <w:sz w:val="28"/>
          <w:szCs w:val="28"/>
        </w:rPr>
        <w:t>9.7. По закінченню правовідносин між Сторонами Договору, кожна Сторона вправі вилучити те майно, яке є у її власності та задіяне у здійсненні господарської діяльності з перевезення пасажирів громадським транспортом, крім майна що не може бути відокремленим без зміни його призначення, пошкодження чи знищення.</w:t>
      </w:r>
    </w:p>
    <w:p w:rsidR="0073242C" w:rsidRDefault="0073242C" w:rsidP="0073242C">
      <w:pPr>
        <w:pStyle w:val="LO-normal"/>
        <w:widowControl/>
        <w:tabs>
          <w:tab w:val="left" w:pos="720"/>
        </w:tabs>
        <w:ind w:firstLine="709"/>
        <w:contextualSpacing/>
        <w:jc w:val="both"/>
      </w:pPr>
      <w:r>
        <w:rPr>
          <w:sz w:val="28"/>
          <w:szCs w:val="28"/>
        </w:rPr>
        <w:t>9.8. Сторона Договору, яка має намір використовувати майно іншої Сторони при здійсненні подальшої господарської діяльності після закінчення правовідносин за Договором за згодою власника, зобов’язана компенсувати залишкову вартість такого майна згідно даних бухгалтерського обліку.</w:t>
      </w:r>
    </w:p>
    <w:p w:rsidR="0073242C" w:rsidRPr="006A442B" w:rsidRDefault="0073242C" w:rsidP="0073242C">
      <w:pPr>
        <w:pStyle w:val="LO-normal"/>
        <w:widowControl/>
        <w:tabs>
          <w:tab w:val="left" w:pos="720"/>
        </w:tabs>
        <w:ind w:firstLine="709"/>
        <w:contextualSpacing/>
        <w:jc w:val="both"/>
        <w:rPr>
          <w:sz w:val="28"/>
          <w:szCs w:val="28"/>
        </w:rPr>
      </w:pPr>
    </w:p>
    <w:p w:rsidR="0073242C" w:rsidRDefault="0073242C" w:rsidP="0073242C">
      <w:pPr>
        <w:pStyle w:val="LO-normal"/>
        <w:widowControl/>
        <w:contextualSpacing/>
        <w:jc w:val="center"/>
      </w:pPr>
      <w:r>
        <w:rPr>
          <w:b/>
          <w:bCs/>
          <w:sz w:val="28"/>
          <w:szCs w:val="28"/>
        </w:rPr>
        <w:t>10. Зміна умов Договору та інші положення</w:t>
      </w:r>
    </w:p>
    <w:p w:rsidR="0073242C" w:rsidRDefault="0073242C" w:rsidP="0073242C">
      <w:pPr>
        <w:pStyle w:val="LO-normal"/>
        <w:widowControl/>
        <w:ind w:firstLine="709"/>
        <w:contextualSpacing/>
        <w:jc w:val="both"/>
      </w:pPr>
      <w:r>
        <w:rPr>
          <w:sz w:val="28"/>
          <w:szCs w:val="28"/>
        </w:rPr>
        <w:t>10.1. Умови цього Договору можуть бути змінені за взаємною згодою Сторін у спосіб визначений законодавством України.</w:t>
      </w:r>
    </w:p>
    <w:p w:rsidR="0073242C" w:rsidRDefault="0073242C" w:rsidP="0073242C">
      <w:pPr>
        <w:pStyle w:val="LO-normal"/>
        <w:widowControl/>
        <w:ind w:firstLine="709"/>
        <w:contextualSpacing/>
        <w:jc w:val="both"/>
      </w:pPr>
      <w:r>
        <w:rPr>
          <w:sz w:val="28"/>
          <w:szCs w:val="28"/>
        </w:rPr>
        <w:lastRenderedPageBreak/>
        <w:t>10.2. Договір укладено у трьох оригінальних примірниках, по одному для кожної із Сторін.</w:t>
      </w:r>
    </w:p>
    <w:p w:rsidR="0073242C" w:rsidRDefault="0073242C" w:rsidP="0073242C">
      <w:pPr>
        <w:pStyle w:val="LO-normal"/>
        <w:widowControl/>
        <w:ind w:firstLine="709"/>
        <w:contextualSpacing/>
        <w:jc w:val="both"/>
      </w:pPr>
      <w:r>
        <w:rPr>
          <w:sz w:val="28"/>
          <w:szCs w:val="28"/>
        </w:rPr>
        <w:t>10.3. У випадках, які не врегульовані цим Договором, Сторони керуються нормами чинного законодавства України.</w:t>
      </w:r>
    </w:p>
    <w:p w:rsidR="0073242C" w:rsidRDefault="0073242C" w:rsidP="0073242C">
      <w:pPr>
        <w:pStyle w:val="LO-normal"/>
        <w:widowControl/>
        <w:ind w:firstLine="709"/>
        <w:contextualSpacing/>
        <w:jc w:val="both"/>
      </w:pPr>
      <w:r>
        <w:rPr>
          <w:sz w:val="28"/>
          <w:szCs w:val="28"/>
        </w:rPr>
        <w:t>10.4. Додатки до Договору та акти прийому-передачі обладнання є невід’ємною частиною цього Договору.</w:t>
      </w:r>
    </w:p>
    <w:p w:rsidR="0073242C" w:rsidRDefault="0073242C" w:rsidP="0073242C">
      <w:pPr>
        <w:pStyle w:val="LO-normal"/>
        <w:widowControl/>
        <w:tabs>
          <w:tab w:val="left" w:pos="630"/>
        </w:tabs>
        <w:ind w:firstLine="709"/>
        <w:contextualSpacing/>
        <w:jc w:val="both"/>
      </w:pPr>
      <w:r>
        <w:rPr>
          <w:sz w:val="28"/>
          <w:szCs w:val="28"/>
        </w:rPr>
        <w:t>10.5. Уповноважені на підписання цього Договору представники підписанням цього Договору підтверджують надання згоди на збір, обробку та використання їх персональних даних з метою виконання цього Договору, подання різного роду звітності. Кожна Сторона цього Договору зобов’язана дотримуватись вимог Закону України «Про захист персональних даних» при зборі використанні чи обробці персональних даних іншої Сторони.</w:t>
      </w:r>
    </w:p>
    <w:p w:rsidR="0073242C" w:rsidRDefault="0073242C" w:rsidP="0073242C">
      <w:pPr>
        <w:pStyle w:val="LO-normal"/>
        <w:widowControl/>
        <w:tabs>
          <w:tab w:val="left" w:pos="630"/>
        </w:tabs>
        <w:ind w:firstLine="709"/>
        <w:contextualSpacing/>
        <w:jc w:val="both"/>
        <w:rPr>
          <w:sz w:val="28"/>
          <w:szCs w:val="28"/>
        </w:rPr>
      </w:pPr>
    </w:p>
    <w:p w:rsidR="0073242C" w:rsidRDefault="0073242C" w:rsidP="0073242C">
      <w:pPr>
        <w:pStyle w:val="LO-normal"/>
        <w:widowControl/>
        <w:contextualSpacing/>
        <w:jc w:val="center"/>
      </w:pPr>
      <w:r>
        <w:rPr>
          <w:b/>
          <w:bCs/>
          <w:sz w:val="28"/>
          <w:szCs w:val="28"/>
        </w:rPr>
        <w:t>11. Юридичні адреси та реквізити сторін</w:t>
      </w:r>
    </w:p>
    <w:p w:rsidR="0073242C" w:rsidRDefault="0073242C" w:rsidP="0073242C">
      <w:pPr>
        <w:pStyle w:val="LO-normal"/>
        <w:widowControl/>
        <w:contextualSpacing/>
        <w:jc w:val="center"/>
      </w:pPr>
    </w:p>
    <w:tbl>
      <w:tblPr>
        <w:tblW w:w="0" w:type="auto"/>
        <w:tblInd w:w="-55" w:type="dxa"/>
        <w:tblLayout w:type="fixed"/>
        <w:tblCellMar>
          <w:top w:w="55" w:type="dxa"/>
          <w:left w:w="55" w:type="dxa"/>
          <w:bottom w:w="55" w:type="dxa"/>
          <w:right w:w="55" w:type="dxa"/>
        </w:tblCellMar>
        <w:tblLook w:val="0000"/>
      </w:tblPr>
      <w:tblGrid>
        <w:gridCol w:w="4676"/>
        <w:gridCol w:w="4677"/>
      </w:tblGrid>
      <w:tr w:rsidR="0073242C" w:rsidTr="00EA70B4">
        <w:tc>
          <w:tcPr>
            <w:tcW w:w="4676" w:type="dxa"/>
            <w:shd w:val="clear" w:color="auto" w:fill="FFFFFF"/>
          </w:tcPr>
          <w:p w:rsidR="0073242C" w:rsidRDefault="0073242C" w:rsidP="00EA70B4">
            <w:pPr>
              <w:pStyle w:val="Heading31"/>
              <w:keepNext w:val="0"/>
              <w:spacing w:before="0" w:after="0"/>
              <w:contextualSpacing/>
            </w:pPr>
            <w:r>
              <w:rPr>
                <w:rFonts w:ascii="Times New Roman" w:hAnsi="Times New Roman" w:cs="Times New Roman"/>
                <w:b w:val="0"/>
                <w:bCs w:val="0"/>
                <w:sz w:val="28"/>
                <w:szCs w:val="28"/>
              </w:rPr>
              <w:t>Організатор:</w:t>
            </w:r>
          </w:p>
          <w:p w:rsidR="0073242C" w:rsidRPr="005150C3" w:rsidRDefault="0073242C" w:rsidP="00EA70B4">
            <w:pPr>
              <w:pStyle w:val="Heading31"/>
              <w:keepNext w:val="0"/>
              <w:spacing w:before="0" w:after="0"/>
              <w:contextualSpacing/>
              <w:rPr>
                <w:rFonts w:ascii="Times New Roman" w:hAnsi="Times New Roman" w:cs="Times New Roman"/>
                <w:b w:val="0"/>
                <w:bCs w:val="0"/>
                <w:sz w:val="28"/>
                <w:szCs w:val="28"/>
              </w:rPr>
            </w:pPr>
          </w:p>
          <w:p w:rsidR="0073242C" w:rsidRDefault="0073242C" w:rsidP="00EA70B4">
            <w:pPr>
              <w:contextualSpacing/>
            </w:pPr>
            <w:r>
              <w:rPr>
                <w:bCs/>
                <w:szCs w:val="28"/>
              </w:rPr>
              <w:t xml:space="preserve">_____________________________  </w:t>
            </w:r>
          </w:p>
          <w:p w:rsidR="0073242C" w:rsidRDefault="0073242C" w:rsidP="00EA70B4">
            <w:pPr>
              <w:contextualSpacing/>
              <w:rPr>
                <w:bCs/>
                <w:szCs w:val="28"/>
                <w:lang w:val="ru-RU"/>
              </w:rPr>
            </w:pPr>
          </w:p>
          <w:p w:rsidR="0073242C" w:rsidRDefault="0073242C" w:rsidP="00EA70B4">
            <w:pPr>
              <w:contextualSpacing/>
            </w:pPr>
            <w:r>
              <w:rPr>
                <w:bCs/>
                <w:szCs w:val="28"/>
              </w:rPr>
              <w:t>_________________20__ року</w:t>
            </w:r>
          </w:p>
          <w:p w:rsidR="0073242C" w:rsidRDefault="0073242C" w:rsidP="00EA70B4">
            <w:pPr>
              <w:contextualSpacing/>
              <w:rPr>
                <w:bCs/>
                <w:szCs w:val="28"/>
              </w:rPr>
            </w:pPr>
          </w:p>
          <w:p w:rsidR="0073242C" w:rsidRDefault="0073242C" w:rsidP="00EA70B4">
            <w:pPr>
              <w:contextualSpacing/>
            </w:pPr>
            <w:r>
              <w:rPr>
                <w:bCs/>
                <w:color w:val="000000"/>
                <w:szCs w:val="28"/>
              </w:rPr>
              <w:t xml:space="preserve">М. П. </w:t>
            </w:r>
          </w:p>
        </w:tc>
        <w:tc>
          <w:tcPr>
            <w:tcW w:w="4677" w:type="dxa"/>
            <w:shd w:val="clear" w:color="auto" w:fill="FFFFFF"/>
          </w:tcPr>
          <w:p w:rsidR="0073242C" w:rsidRDefault="0073242C" w:rsidP="00EA70B4">
            <w:pPr>
              <w:pStyle w:val="Heading31"/>
              <w:keepNext w:val="0"/>
              <w:spacing w:before="0" w:after="0"/>
              <w:contextualSpacing/>
            </w:pPr>
            <w:r>
              <w:rPr>
                <w:rFonts w:ascii="Times New Roman" w:hAnsi="Times New Roman" w:cs="Times New Roman"/>
                <w:b w:val="0"/>
                <w:bCs w:val="0"/>
                <w:sz w:val="28"/>
                <w:szCs w:val="28"/>
              </w:rPr>
              <w:t>Перевізник:</w:t>
            </w:r>
          </w:p>
          <w:p w:rsidR="0073242C" w:rsidRPr="005150C3" w:rsidRDefault="0073242C" w:rsidP="00EA70B4">
            <w:pPr>
              <w:pStyle w:val="Heading31"/>
              <w:keepNext w:val="0"/>
              <w:spacing w:before="0" w:after="0"/>
              <w:contextualSpacing/>
              <w:rPr>
                <w:rFonts w:ascii="Times New Roman" w:hAnsi="Times New Roman" w:cs="Times New Roman"/>
                <w:b w:val="0"/>
                <w:sz w:val="28"/>
                <w:szCs w:val="28"/>
              </w:rPr>
            </w:pPr>
          </w:p>
          <w:p w:rsidR="0073242C" w:rsidRDefault="0073242C" w:rsidP="00EA70B4">
            <w:pPr>
              <w:contextualSpacing/>
            </w:pPr>
            <w:r>
              <w:rPr>
                <w:bCs/>
                <w:szCs w:val="28"/>
              </w:rPr>
              <w:t xml:space="preserve">__________________________  </w:t>
            </w:r>
          </w:p>
          <w:p w:rsidR="0073242C" w:rsidRDefault="0073242C" w:rsidP="00EA70B4">
            <w:pPr>
              <w:contextualSpacing/>
              <w:rPr>
                <w:bCs/>
                <w:szCs w:val="28"/>
                <w:lang w:val="ru-RU"/>
              </w:rPr>
            </w:pPr>
          </w:p>
          <w:p w:rsidR="0073242C" w:rsidRDefault="0073242C" w:rsidP="00EA70B4">
            <w:pPr>
              <w:contextualSpacing/>
            </w:pPr>
            <w:r>
              <w:rPr>
                <w:bCs/>
                <w:szCs w:val="28"/>
              </w:rPr>
              <w:t>________________20__ року</w:t>
            </w:r>
          </w:p>
          <w:p w:rsidR="0073242C" w:rsidRDefault="0073242C" w:rsidP="00EA70B4">
            <w:pPr>
              <w:contextualSpacing/>
              <w:rPr>
                <w:bCs/>
                <w:szCs w:val="28"/>
              </w:rPr>
            </w:pPr>
          </w:p>
          <w:p w:rsidR="0073242C" w:rsidRDefault="0073242C" w:rsidP="00EA70B4">
            <w:pPr>
              <w:contextualSpacing/>
            </w:pPr>
            <w:r>
              <w:rPr>
                <w:bCs/>
                <w:color w:val="000000"/>
                <w:szCs w:val="28"/>
              </w:rPr>
              <w:t xml:space="preserve">М. П. </w:t>
            </w:r>
          </w:p>
        </w:tc>
      </w:tr>
      <w:tr w:rsidR="0073242C" w:rsidTr="00EA70B4">
        <w:tc>
          <w:tcPr>
            <w:tcW w:w="4676" w:type="dxa"/>
            <w:shd w:val="clear" w:color="auto" w:fill="FFFFFF"/>
          </w:tcPr>
          <w:p w:rsidR="0073242C" w:rsidRDefault="0073242C" w:rsidP="00EA70B4">
            <w:pPr>
              <w:pStyle w:val="Heading31"/>
              <w:keepNext w:val="0"/>
              <w:snapToGrid w:val="0"/>
              <w:spacing w:before="0" w:after="0"/>
              <w:contextualSpacing/>
              <w:rPr>
                <w:rFonts w:ascii="Times New Roman" w:hAnsi="Times New Roman" w:cs="Times New Roman"/>
                <w:b w:val="0"/>
                <w:bCs w:val="0"/>
                <w:sz w:val="24"/>
                <w:szCs w:val="24"/>
              </w:rPr>
            </w:pPr>
          </w:p>
          <w:p w:rsidR="0073242C" w:rsidRDefault="0073242C" w:rsidP="00EA70B4">
            <w:pPr>
              <w:pStyle w:val="Heading31"/>
              <w:keepNext w:val="0"/>
              <w:spacing w:before="0" w:after="0"/>
              <w:contextualSpacing/>
              <w:rPr>
                <w:rFonts w:ascii="Times New Roman" w:hAnsi="Times New Roman" w:cs="Times New Roman"/>
                <w:b w:val="0"/>
                <w:bCs w:val="0"/>
                <w:sz w:val="28"/>
                <w:szCs w:val="28"/>
              </w:rPr>
            </w:pPr>
            <w:r>
              <w:rPr>
                <w:rFonts w:ascii="Times New Roman" w:hAnsi="Times New Roman" w:cs="Times New Roman"/>
                <w:b w:val="0"/>
                <w:bCs w:val="0"/>
                <w:sz w:val="28"/>
                <w:szCs w:val="28"/>
              </w:rPr>
              <w:t>Оператор:</w:t>
            </w:r>
          </w:p>
          <w:p w:rsidR="0073242C" w:rsidRPr="005150C3" w:rsidRDefault="0073242C" w:rsidP="00EA70B4">
            <w:pPr>
              <w:pStyle w:val="Heading31"/>
              <w:keepNext w:val="0"/>
              <w:spacing w:before="0" w:after="0"/>
              <w:contextualSpacing/>
              <w:rPr>
                <w:rFonts w:ascii="Times New Roman" w:hAnsi="Times New Roman" w:cs="Times New Roman"/>
                <w:b w:val="0"/>
              </w:rPr>
            </w:pPr>
            <w:r w:rsidRPr="005150C3">
              <w:rPr>
                <w:rFonts w:ascii="Times New Roman" w:hAnsi="Times New Roman" w:cs="Times New Roman"/>
                <w:b w:val="0"/>
                <w:bCs w:val="0"/>
                <w:sz w:val="28"/>
                <w:szCs w:val="28"/>
              </w:rPr>
              <w:t>_________________</w:t>
            </w:r>
            <w:r w:rsidRPr="005150C3">
              <w:rPr>
                <w:rFonts w:ascii="Times New Roman" w:hAnsi="Times New Roman" w:cs="Times New Roman"/>
                <w:b w:val="0"/>
                <w:bCs w:val="0"/>
                <w:szCs w:val="28"/>
              </w:rPr>
              <w:t>_______</w:t>
            </w:r>
            <w:r w:rsidRPr="005150C3">
              <w:rPr>
                <w:rFonts w:ascii="Times New Roman" w:hAnsi="Times New Roman" w:cs="Times New Roman"/>
                <w:b w:val="0"/>
                <w:bCs w:val="0"/>
                <w:sz w:val="28"/>
                <w:szCs w:val="28"/>
              </w:rPr>
              <w:t>__</w:t>
            </w:r>
          </w:p>
          <w:p w:rsidR="0073242C" w:rsidRDefault="0073242C" w:rsidP="00EA70B4">
            <w:pPr>
              <w:contextualSpacing/>
              <w:rPr>
                <w:bCs/>
                <w:szCs w:val="28"/>
                <w:lang w:val="ru-RU"/>
              </w:rPr>
            </w:pPr>
          </w:p>
          <w:p w:rsidR="0073242C" w:rsidRDefault="0073242C" w:rsidP="00EA70B4">
            <w:pPr>
              <w:contextualSpacing/>
            </w:pPr>
            <w:r>
              <w:rPr>
                <w:bCs/>
                <w:szCs w:val="28"/>
              </w:rPr>
              <w:t>________________20__ року</w:t>
            </w:r>
          </w:p>
          <w:p w:rsidR="0073242C" w:rsidRDefault="0073242C" w:rsidP="00EA70B4">
            <w:pPr>
              <w:contextualSpacing/>
              <w:rPr>
                <w:bCs/>
                <w:szCs w:val="28"/>
              </w:rPr>
            </w:pPr>
          </w:p>
          <w:p w:rsidR="0073242C" w:rsidRDefault="0073242C" w:rsidP="00EA70B4">
            <w:pPr>
              <w:contextualSpacing/>
            </w:pPr>
            <w:r>
              <w:rPr>
                <w:bCs/>
                <w:color w:val="000000"/>
                <w:sz w:val="24"/>
              </w:rPr>
              <w:t xml:space="preserve">М. П. </w:t>
            </w:r>
          </w:p>
        </w:tc>
        <w:tc>
          <w:tcPr>
            <w:tcW w:w="4677" w:type="dxa"/>
            <w:shd w:val="clear" w:color="auto" w:fill="FFFFFF"/>
          </w:tcPr>
          <w:p w:rsidR="0073242C" w:rsidRDefault="0073242C" w:rsidP="00EA70B4">
            <w:pPr>
              <w:pStyle w:val="Heading31"/>
              <w:keepNext w:val="0"/>
              <w:snapToGrid w:val="0"/>
              <w:spacing w:before="0" w:after="0"/>
              <w:contextualSpacing/>
            </w:pPr>
          </w:p>
        </w:tc>
      </w:tr>
    </w:tbl>
    <w:p w:rsidR="0073242C" w:rsidRDefault="0073242C" w:rsidP="005846C7">
      <w:pPr>
        <w:jc w:val="both"/>
        <w:rPr>
          <w:sz w:val="28"/>
          <w:szCs w:val="28"/>
        </w:rPr>
      </w:pPr>
    </w:p>
    <w:p w:rsidR="0073242C" w:rsidRDefault="0073242C" w:rsidP="005846C7">
      <w:pPr>
        <w:jc w:val="both"/>
        <w:rPr>
          <w:sz w:val="28"/>
          <w:szCs w:val="28"/>
        </w:rPr>
      </w:pPr>
    </w:p>
    <w:p w:rsidR="0073242C" w:rsidRDefault="0073242C" w:rsidP="005846C7">
      <w:pPr>
        <w:jc w:val="both"/>
        <w:rPr>
          <w:sz w:val="28"/>
          <w:szCs w:val="28"/>
        </w:rPr>
      </w:pPr>
    </w:p>
    <w:p w:rsidR="0073242C" w:rsidRDefault="0073242C" w:rsidP="005846C7">
      <w:pPr>
        <w:jc w:val="both"/>
        <w:rPr>
          <w:sz w:val="28"/>
          <w:szCs w:val="28"/>
        </w:rPr>
      </w:pPr>
    </w:p>
    <w:p w:rsidR="0073242C" w:rsidRDefault="0073242C" w:rsidP="005846C7">
      <w:pPr>
        <w:jc w:val="both"/>
        <w:rPr>
          <w:sz w:val="28"/>
          <w:szCs w:val="28"/>
        </w:rPr>
      </w:pPr>
    </w:p>
    <w:p w:rsidR="0073242C" w:rsidRDefault="0073242C" w:rsidP="005846C7">
      <w:pPr>
        <w:jc w:val="both"/>
        <w:rPr>
          <w:sz w:val="28"/>
          <w:szCs w:val="28"/>
        </w:rPr>
      </w:pPr>
    </w:p>
    <w:p w:rsidR="0073242C" w:rsidRDefault="0073242C" w:rsidP="005846C7">
      <w:pPr>
        <w:jc w:val="both"/>
        <w:rPr>
          <w:sz w:val="28"/>
          <w:szCs w:val="28"/>
        </w:rPr>
      </w:pPr>
    </w:p>
    <w:p w:rsidR="005377D2" w:rsidRDefault="005377D2" w:rsidP="00537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Pr>
          <w:sz w:val="28"/>
          <w:szCs w:val="28"/>
        </w:rPr>
        <w:t xml:space="preserve">Начальник відділу </w:t>
      </w:r>
    </w:p>
    <w:p w:rsidR="005377D2" w:rsidRDefault="005377D2" w:rsidP="00537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Pr>
          <w:sz w:val="28"/>
          <w:szCs w:val="28"/>
        </w:rPr>
        <w:t>транспорту та зв’язку</w:t>
      </w:r>
    </w:p>
    <w:p w:rsidR="005377D2" w:rsidRDefault="005377D2" w:rsidP="00537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sidRPr="00195A9D">
        <w:rPr>
          <w:sz w:val="28"/>
          <w:szCs w:val="28"/>
        </w:rPr>
        <w:t xml:space="preserve">управління </w:t>
      </w:r>
      <w:r>
        <w:rPr>
          <w:sz w:val="28"/>
          <w:szCs w:val="28"/>
        </w:rPr>
        <w:t>будівництва та інфраструктури</w:t>
      </w:r>
      <w:r>
        <w:rPr>
          <w:sz w:val="28"/>
          <w:szCs w:val="28"/>
        </w:rPr>
        <w:tab/>
      </w:r>
      <w:r>
        <w:rPr>
          <w:sz w:val="28"/>
          <w:szCs w:val="28"/>
        </w:rPr>
        <w:tab/>
      </w:r>
      <w:r>
        <w:rPr>
          <w:sz w:val="28"/>
          <w:szCs w:val="28"/>
        </w:rPr>
        <w:tab/>
        <w:t xml:space="preserve">    Юрій КОЦУРА</w:t>
      </w:r>
      <w:r w:rsidRPr="00E60129">
        <w:rPr>
          <w:sz w:val="28"/>
          <w:szCs w:val="28"/>
        </w:rPr>
        <w:t xml:space="preserve"> </w:t>
      </w:r>
    </w:p>
    <w:p w:rsidR="005377D2" w:rsidRDefault="005377D2" w:rsidP="00537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p>
    <w:p w:rsidR="005377D2" w:rsidRDefault="005377D2" w:rsidP="00537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p>
    <w:p w:rsidR="005377D2" w:rsidRDefault="005377D2" w:rsidP="00537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p>
    <w:p w:rsidR="005377D2" w:rsidRDefault="005377D2" w:rsidP="00537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Pr>
          <w:sz w:val="28"/>
          <w:szCs w:val="28"/>
        </w:rPr>
        <w:t>Керуюча справами виконавчого комітету</w:t>
      </w:r>
      <w:r>
        <w:rPr>
          <w:sz w:val="28"/>
          <w:szCs w:val="28"/>
        </w:rPr>
        <w:tab/>
      </w:r>
      <w:r>
        <w:rPr>
          <w:sz w:val="28"/>
          <w:szCs w:val="28"/>
        </w:rPr>
        <w:tab/>
        <w:t xml:space="preserve">       Валентина СТЕПЮК</w:t>
      </w:r>
    </w:p>
    <w:p w:rsidR="0073242C" w:rsidRDefault="0073242C" w:rsidP="005846C7">
      <w:pPr>
        <w:jc w:val="both"/>
        <w:rPr>
          <w:sz w:val="28"/>
          <w:szCs w:val="28"/>
        </w:rPr>
      </w:pPr>
    </w:p>
    <w:p w:rsidR="0073242C" w:rsidRDefault="0073242C" w:rsidP="005846C7">
      <w:pPr>
        <w:jc w:val="both"/>
        <w:rPr>
          <w:sz w:val="28"/>
          <w:szCs w:val="28"/>
        </w:rPr>
      </w:pPr>
    </w:p>
    <w:p w:rsidR="0073242C" w:rsidRDefault="0073242C" w:rsidP="005846C7">
      <w:pPr>
        <w:jc w:val="both"/>
        <w:rPr>
          <w:sz w:val="28"/>
          <w:szCs w:val="28"/>
        </w:rPr>
      </w:pPr>
    </w:p>
    <w:p w:rsidR="0073242C" w:rsidRDefault="0073242C" w:rsidP="005846C7">
      <w:pPr>
        <w:jc w:val="both"/>
        <w:rPr>
          <w:sz w:val="28"/>
          <w:szCs w:val="28"/>
        </w:rPr>
      </w:pPr>
    </w:p>
    <w:p w:rsidR="0073242C" w:rsidRDefault="0073242C" w:rsidP="005846C7">
      <w:pPr>
        <w:jc w:val="both"/>
        <w:rPr>
          <w:sz w:val="28"/>
          <w:szCs w:val="28"/>
        </w:rPr>
      </w:pPr>
    </w:p>
    <w:p w:rsidR="0073242C" w:rsidRDefault="0073242C" w:rsidP="005846C7">
      <w:pPr>
        <w:jc w:val="both"/>
        <w:rPr>
          <w:sz w:val="28"/>
          <w:szCs w:val="28"/>
        </w:rPr>
      </w:pPr>
    </w:p>
    <w:p w:rsidR="0073242C" w:rsidRPr="0073242C" w:rsidRDefault="0073242C" w:rsidP="0073242C">
      <w:pPr>
        <w:ind w:left="5220"/>
        <w:rPr>
          <w:sz w:val="28"/>
          <w:szCs w:val="28"/>
        </w:rPr>
      </w:pPr>
      <w:r w:rsidRPr="0073242C">
        <w:rPr>
          <w:sz w:val="28"/>
          <w:szCs w:val="28"/>
        </w:rPr>
        <w:lastRenderedPageBreak/>
        <w:t>Додаток 5</w:t>
      </w:r>
    </w:p>
    <w:p w:rsidR="0073242C" w:rsidRPr="0073242C" w:rsidRDefault="0073242C" w:rsidP="0073242C">
      <w:pPr>
        <w:ind w:left="5220"/>
        <w:rPr>
          <w:sz w:val="28"/>
          <w:szCs w:val="28"/>
        </w:rPr>
      </w:pPr>
      <w:r w:rsidRPr="0073242C">
        <w:rPr>
          <w:sz w:val="28"/>
          <w:szCs w:val="28"/>
        </w:rPr>
        <w:t xml:space="preserve">до рішення виконавчого комітету </w:t>
      </w:r>
    </w:p>
    <w:p w:rsidR="0073242C" w:rsidRPr="0073242C" w:rsidRDefault="00F51E43" w:rsidP="0073242C">
      <w:pPr>
        <w:ind w:left="5220"/>
        <w:rPr>
          <w:color w:val="000000"/>
          <w:sz w:val="28"/>
          <w:szCs w:val="28"/>
        </w:rPr>
      </w:pPr>
      <w:r w:rsidRPr="00F51E43">
        <w:rPr>
          <w:color w:val="000000"/>
          <w:sz w:val="28"/>
          <w:szCs w:val="28"/>
          <w:u w:val="single"/>
        </w:rPr>
        <w:t>02.12.2021</w:t>
      </w:r>
      <w:r>
        <w:rPr>
          <w:color w:val="000000"/>
          <w:sz w:val="28"/>
          <w:szCs w:val="28"/>
        </w:rPr>
        <w:t xml:space="preserve"> № </w:t>
      </w:r>
      <w:r w:rsidRPr="00F51E43">
        <w:rPr>
          <w:color w:val="000000"/>
          <w:sz w:val="28"/>
          <w:szCs w:val="28"/>
          <w:u w:val="single"/>
        </w:rPr>
        <w:t>463</w:t>
      </w:r>
    </w:p>
    <w:p w:rsidR="0073242C" w:rsidRPr="0073242C" w:rsidRDefault="0073242C" w:rsidP="0073242C">
      <w:pPr>
        <w:jc w:val="center"/>
        <w:rPr>
          <w:sz w:val="28"/>
          <w:szCs w:val="28"/>
        </w:rPr>
      </w:pPr>
    </w:p>
    <w:p w:rsidR="0073242C" w:rsidRPr="0073242C" w:rsidRDefault="0073242C" w:rsidP="0073242C">
      <w:pPr>
        <w:jc w:val="center"/>
        <w:rPr>
          <w:sz w:val="28"/>
          <w:szCs w:val="28"/>
        </w:rPr>
      </w:pPr>
    </w:p>
    <w:p w:rsidR="0073242C" w:rsidRPr="0073242C" w:rsidRDefault="0073242C" w:rsidP="0073242C">
      <w:pPr>
        <w:jc w:val="center"/>
        <w:rPr>
          <w:sz w:val="28"/>
          <w:szCs w:val="28"/>
        </w:rPr>
      </w:pPr>
      <w:r w:rsidRPr="0073242C">
        <w:rPr>
          <w:sz w:val="28"/>
          <w:szCs w:val="28"/>
        </w:rPr>
        <w:t>Примірний двосторонній договір</w:t>
      </w:r>
    </w:p>
    <w:p w:rsidR="0073242C" w:rsidRPr="0073242C" w:rsidRDefault="0073242C" w:rsidP="003024E9">
      <w:pPr>
        <w:pStyle w:val="LO-normal"/>
        <w:ind w:firstLine="709"/>
        <w:contextualSpacing/>
        <w:jc w:val="center"/>
        <w:rPr>
          <w:sz w:val="28"/>
          <w:szCs w:val="28"/>
        </w:rPr>
      </w:pPr>
      <w:r w:rsidRPr="0073242C">
        <w:rPr>
          <w:sz w:val="28"/>
          <w:szCs w:val="28"/>
        </w:rPr>
        <w:t>про організацію та обслуговування електронних систем в громадському транспорті</w:t>
      </w:r>
      <w:r w:rsidR="003024E9">
        <w:rPr>
          <w:sz w:val="28"/>
          <w:szCs w:val="28"/>
        </w:rPr>
        <w:t xml:space="preserve"> у</w:t>
      </w:r>
      <w:r w:rsidRPr="0073242C">
        <w:rPr>
          <w:sz w:val="28"/>
          <w:szCs w:val="28"/>
        </w:rPr>
        <w:t xml:space="preserve"> Нововолинській міській територіальній громаді</w:t>
      </w:r>
    </w:p>
    <w:p w:rsidR="0073242C" w:rsidRPr="0073242C" w:rsidRDefault="0073242C" w:rsidP="0073242C">
      <w:pPr>
        <w:pStyle w:val="LO-normal"/>
        <w:ind w:firstLine="709"/>
        <w:contextualSpacing/>
        <w:jc w:val="both"/>
        <w:rPr>
          <w:sz w:val="28"/>
          <w:szCs w:val="28"/>
        </w:rPr>
      </w:pPr>
    </w:p>
    <w:p w:rsidR="0073242C" w:rsidRPr="0073242C" w:rsidRDefault="0073242C" w:rsidP="0073242C">
      <w:pPr>
        <w:pStyle w:val="LO-normal"/>
        <w:contextualSpacing/>
        <w:jc w:val="both"/>
        <w:rPr>
          <w:sz w:val="28"/>
          <w:szCs w:val="28"/>
        </w:rPr>
      </w:pPr>
      <w:r w:rsidRPr="0073242C">
        <w:rPr>
          <w:sz w:val="28"/>
          <w:szCs w:val="28"/>
        </w:rPr>
        <w:t xml:space="preserve">«___» _____________ 20__ року </w:t>
      </w:r>
      <w:r w:rsidRPr="0073242C">
        <w:rPr>
          <w:sz w:val="28"/>
          <w:szCs w:val="28"/>
        </w:rPr>
        <w:tab/>
      </w:r>
      <w:r w:rsidRPr="0073242C">
        <w:rPr>
          <w:sz w:val="28"/>
          <w:szCs w:val="28"/>
        </w:rPr>
        <w:tab/>
      </w:r>
      <w:r w:rsidRPr="0073242C">
        <w:rPr>
          <w:sz w:val="28"/>
          <w:szCs w:val="28"/>
        </w:rPr>
        <w:tab/>
      </w:r>
      <w:r w:rsidRPr="0073242C">
        <w:rPr>
          <w:sz w:val="28"/>
          <w:szCs w:val="28"/>
        </w:rPr>
        <w:tab/>
        <w:t xml:space="preserve">   </w:t>
      </w:r>
      <w:r w:rsidR="003024E9">
        <w:rPr>
          <w:sz w:val="28"/>
          <w:szCs w:val="28"/>
        </w:rPr>
        <w:t xml:space="preserve">       </w:t>
      </w:r>
      <w:r w:rsidRPr="0073242C">
        <w:rPr>
          <w:sz w:val="28"/>
          <w:szCs w:val="28"/>
        </w:rPr>
        <w:t xml:space="preserve">місто Нововолинськ                                                                      </w:t>
      </w:r>
    </w:p>
    <w:p w:rsidR="0073242C" w:rsidRPr="0073242C" w:rsidRDefault="0073242C" w:rsidP="0073242C">
      <w:pPr>
        <w:pStyle w:val="LO-normal"/>
        <w:ind w:firstLine="709"/>
        <w:contextualSpacing/>
        <w:jc w:val="both"/>
        <w:rPr>
          <w:sz w:val="28"/>
          <w:szCs w:val="28"/>
        </w:rPr>
      </w:pPr>
    </w:p>
    <w:p w:rsidR="0073242C" w:rsidRPr="0073242C" w:rsidRDefault="0073242C" w:rsidP="0073242C">
      <w:pPr>
        <w:pStyle w:val="LO-normal"/>
        <w:ind w:firstLine="709"/>
        <w:contextualSpacing/>
        <w:jc w:val="both"/>
        <w:rPr>
          <w:sz w:val="28"/>
          <w:szCs w:val="28"/>
        </w:rPr>
      </w:pPr>
      <w:r w:rsidRPr="0073242C">
        <w:rPr>
          <w:sz w:val="28"/>
          <w:szCs w:val="28"/>
        </w:rPr>
        <w:t>Виконавчий комітет Нововолинської міської ради в особі ________________________________________________, який діє на підставі Закону України «Про місцеве самоврядування в Україні» (по тексту Договору – Замовник), з однієї сторони, ________________________, який діє на підставі _______________________________________ (по тексту Договору – Оператор), з другої сторони, в особі _______________________________, разом іменовані – Сторони, керуючись Цивільним кодексом України, Законами України «Про місцеве самоврядування в Україні», «Про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 іншими актами законодавства України та органів місцевого самоврядування, уклали цей договір та домовились про наступне:</w:t>
      </w:r>
    </w:p>
    <w:p w:rsidR="0073242C" w:rsidRPr="0073242C" w:rsidRDefault="0073242C" w:rsidP="0073242C">
      <w:pPr>
        <w:pStyle w:val="LO-normal"/>
        <w:ind w:firstLine="709"/>
        <w:contextualSpacing/>
        <w:jc w:val="both"/>
        <w:rPr>
          <w:sz w:val="28"/>
          <w:szCs w:val="28"/>
        </w:rPr>
      </w:pPr>
    </w:p>
    <w:p w:rsidR="0073242C" w:rsidRPr="0073242C" w:rsidRDefault="0073242C" w:rsidP="0073242C">
      <w:pPr>
        <w:pStyle w:val="LO-normal"/>
        <w:contextualSpacing/>
        <w:jc w:val="center"/>
        <w:rPr>
          <w:sz w:val="28"/>
          <w:szCs w:val="28"/>
        </w:rPr>
      </w:pPr>
      <w:r w:rsidRPr="0073242C">
        <w:rPr>
          <w:b/>
          <w:bCs/>
          <w:sz w:val="28"/>
          <w:szCs w:val="28"/>
        </w:rPr>
        <w:t>1. Предмет Договору</w:t>
      </w:r>
    </w:p>
    <w:p w:rsidR="0073242C" w:rsidRPr="0073242C" w:rsidRDefault="0073242C" w:rsidP="0073242C">
      <w:pPr>
        <w:ind w:firstLine="709"/>
        <w:jc w:val="both"/>
        <w:rPr>
          <w:sz w:val="28"/>
          <w:szCs w:val="28"/>
        </w:rPr>
      </w:pPr>
      <w:r w:rsidRPr="0073242C">
        <w:rPr>
          <w:color w:val="000000"/>
          <w:sz w:val="28"/>
          <w:szCs w:val="28"/>
        </w:rPr>
        <w:t xml:space="preserve">1.1. Впровадження Оператором Автоматизованої системи обліку оплати проїзду (далі по тексту Договору – АСООП) </w:t>
      </w:r>
      <w:r w:rsidRPr="0073242C">
        <w:rPr>
          <w:sz w:val="28"/>
          <w:szCs w:val="28"/>
        </w:rPr>
        <w:t>в громадському транспорті у Нововолинській міській територіальній громаді</w:t>
      </w:r>
      <w:r w:rsidRPr="0073242C">
        <w:rPr>
          <w:color w:val="000000"/>
          <w:sz w:val="28"/>
          <w:szCs w:val="28"/>
        </w:rPr>
        <w:t xml:space="preserve"> у відповідності до Положення про оператора електронних систем у </w:t>
      </w:r>
      <w:r w:rsidRPr="0073242C">
        <w:rPr>
          <w:sz w:val="28"/>
          <w:szCs w:val="28"/>
        </w:rPr>
        <w:t>Нововолинській міській територіальній громаді</w:t>
      </w:r>
      <w:r w:rsidRPr="0073242C">
        <w:rPr>
          <w:color w:val="000000"/>
          <w:sz w:val="28"/>
          <w:szCs w:val="28"/>
        </w:rPr>
        <w:t xml:space="preserve"> (далі по тексту – Положення), Закону України «Про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 інших актів законодавства України та органів місцевого самоврядування.</w:t>
      </w:r>
    </w:p>
    <w:p w:rsidR="0073242C" w:rsidRPr="0073242C" w:rsidRDefault="0073242C" w:rsidP="0073242C">
      <w:pPr>
        <w:ind w:firstLine="709"/>
        <w:jc w:val="both"/>
        <w:rPr>
          <w:sz w:val="28"/>
          <w:szCs w:val="28"/>
        </w:rPr>
      </w:pPr>
      <w:r w:rsidRPr="0073242C">
        <w:rPr>
          <w:sz w:val="28"/>
          <w:szCs w:val="28"/>
        </w:rPr>
        <w:t>1.2. Забезпечення функціонування АСООП в громадському транспорті у Нововолинській міській територіальній громаді.</w:t>
      </w:r>
    </w:p>
    <w:p w:rsidR="0073242C" w:rsidRPr="0073242C" w:rsidRDefault="0073242C" w:rsidP="0073242C">
      <w:pPr>
        <w:ind w:firstLine="709"/>
        <w:jc w:val="both"/>
        <w:rPr>
          <w:sz w:val="28"/>
          <w:szCs w:val="28"/>
        </w:rPr>
      </w:pPr>
      <w:r w:rsidRPr="0073242C">
        <w:rPr>
          <w:sz w:val="28"/>
          <w:szCs w:val="28"/>
        </w:rPr>
        <w:t>1.3. Організація та забезпечення справляння плати за транспортні послуги, що надаються громадським транспортом за допомогою АСООП, акумулювання та розподіл між Перевізниками коштів, що надходять, як оплата за надання транспортних послуг.</w:t>
      </w:r>
    </w:p>
    <w:p w:rsidR="0073242C" w:rsidRPr="0073242C" w:rsidRDefault="0073242C" w:rsidP="0073242C">
      <w:pPr>
        <w:ind w:firstLine="709"/>
        <w:jc w:val="both"/>
        <w:rPr>
          <w:sz w:val="28"/>
          <w:szCs w:val="28"/>
        </w:rPr>
      </w:pPr>
      <w:r w:rsidRPr="0073242C">
        <w:rPr>
          <w:sz w:val="28"/>
          <w:szCs w:val="28"/>
        </w:rPr>
        <w:t>1.4. Контроль за справлянням оплати за проїзд здійснюється у відповідності до рішення органу місцевого самоврядування.</w:t>
      </w:r>
    </w:p>
    <w:p w:rsidR="0073242C" w:rsidRPr="0073242C" w:rsidRDefault="0073242C" w:rsidP="0073242C">
      <w:pPr>
        <w:ind w:firstLine="709"/>
        <w:jc w:val="both"/>
        <w:rPr>
          <w:sz w:val="28"/>
          <w:szCs w:val="28"/>
        </w:rPr>
      </w:pPr>
    </w:p>
    <w:p w:rsidR="0073242C" w:rsidRPr="00BC4F5F" w:rsidRDefault="0073242C" w:rsidP="0073242C">
      <w:pPr>
        <w:pStyle w:val="LO-normal"/>
        <w:tabs>
          <w:tab w:val="left" w:pos="495"/>
        </w:tabs>
        <w:contextualSpacing/>
        <w:jc w:val="center"/>
        <w:rPr>
          <w:b/>
          <w:bCs/>
          <w:color w:val="auto"/>
          <w:sz w:val="28"/>
          <w:szCs w:val="28"/>
        </w:rPr>
      </w:pPr>
      <w:r w:rsidRPr="00BC4F5F">
        <w:rPr>
          <w:b/>
          <w:bCs/>
          <w:color w:val="auto"/>
          <w:sz w:val="28"/>
          <w:szCs w:val="28"/>
        </w:rPr>
        <w:t xml:space="preserve">2. Права та обов’язки Сторін </w:t>
      </w:r>
    </w:p>
    <w:p w:rsidR="0073242C" w:rsidRPr="0073242C" w:rsidRDefault="0073242C" w:rsidP="0073242C">
      <w:pPr>
        <w:ind w:firstLine="709"/>
        <w:jc w:val="both"/>
        <w:rPr>
          <w:sz w:val="28"/>
          <w:szCs w:val="28"/>
        </w:rPr>
      </w:pPr>
      <w:r w:rsidRPr="0073242C">
        <w:rPr>
          <w:sz w:val="28"/>
          <w:szCs w:val="28"/>
        </w:rPr>
        <w:t>2.1. Права та обов’язки Замовника.</w:t>
      </w:r>
    </w:p>
    <w:p w:rsidR="0073242C" w:rsidRPr="0073242C" w:rsidRDefault="0073242C" w:rsidP="0073242C">
      <w:pPr>
        <w:ind w:firstLine="709"/>
        <w:jc w:val="both"/>
        <w:rPr>
          <w:sz w:val="28"/>
          <w:szCs w:val="28"/>
        </w:rPr>
      </w:pPr>
      <w:r w:rsidRPr="0073242C">
        <w:rPr>
          <w:sz w:val="28"/>
          <w:szCs w:val="28"/>
        </w:rPr>
        <w:t xml:space="preserve">2.1.1. Приймає необхідні рішення з питань впровадження та належного функціонування АСООП та інших електронних систем в громадському </w:t>
      </w:r>
      <w:r w:rsidRPr="0073242C">
        <w:rPr>
          <w:sz w:val="28"/>
          <w:szCs w:val="28"/>
        </w:rPr>
        <w:lastRenderedPageBreak/>
        <w:t>транспорті у Нововолинській міській територіальній громаді, у відповідності до вимог законодавства.</w:t>
      </w:r>
    </w:p>
    <w:p w:rsidR="0073242C" w:rsidRPr="0073242C" w:rsidRDefault="00BC4F5F" w:rsidP="0073242C">
      <w:pPr>
        <w:ind w:firstLine="709"/>
        <w:jc w:val="both"/>
        <w:rPr>
          <w:sz w:val="28"/>
          <w:szCs w:val="28"/>
        </w:rPr>
      </w:pPr>
      <w:r>
        <w:rPr>
          <w:sz w:val="28"/>
          <w:szCs w:val="28"/>
        </w:rPr>
        <w:t>2.1.2</w:t>
      </w:r>
      <w:r w:rsidR="0073242C" w:rsidRPr="0073242C">
        <w:rPr>
          <w:sz w:val="28"/>
          <w:szCs w:val="28"/>
        </w:rPr>
        <w:t>. Проводить перевірку діяльності Оператора в межах даного Договору та Положення про оператора електронних систем у в громадському транспорті у Нововолинській міській територіальній громаді.</w:t>
      </w:r>
    </w:p>
    <w:p w:rsidR="0073242C" w:rsidRPr="0073242C" w:rsidRDefault="00BC4F5F" w:rsidP="0073242C">
      <w:pPr>
        <w:ind w:firstLine="709"/>
        <w:jc w:val="both"/>
        <w:rPr>
          <w:sz w:val="28"/>
          <w:szCs w:val="28"/>
        </w:rPr>
      </w:pPr>
      <w:r>
        <w:rPr>
          <w:sz w:val="28"/>
          <w:szCs w:val="28"/>
        </w:rPr>
        <w:t>2.1.3</w:t>
      </w:r>
      <w:r w:rsidR="0073242C" w:rsidRPr="0073242C">
        <w:rPr>
          <w:sz w:val="28"/>
          <w:szCs w:val="28"/>
        </w:rPr>
        <w:t>. Користується повним доступом до бази даних АСООП щодо транспортних транзакцій (без можливості внесення змін та коригувань).</w:t>
      </w:r>
    </w:p>
    <w:p w:rsidR="0073242C" w:rsidRPr="0073242C" w:rsidRDefault="00BC4F5F" w:rsidP="0073242C">
      <w:pPr>
        <w:ind w:firstLine="709"/>
        <w:jc w:val="both"/>
        <w:rPr>
          <w:sz w:val="28"/>
          <w:szCs w:val="28"/>
        </w:rPr>
      </w:pPr>
      <w:r>
        <w:rPr>
          <w:sz w:val="28"/>
          <w:szCs w:val="28"/>
        </w:rPr>
        <w:t>2.1.4</w:t>
      </w:r>
      <w:r w:rsidR="0073242C" w:rsidRPr="0073242C">
        <w:rPr>
          <w:sz w:val="28"/>
          <w:szCs w:val="28"/>
        </w:rPr>
        <w:t>. Отримує від Оператора звіти про роботу системи та здійснення пасажирських перевезень.</w:t>
      </w:r>
    </w:p>
    <w:p w:rsidR="0073242C" w:rsidRPr="0073242C" w:rsidRDefault="00BC4F5F" w:rsidP="0073242C">
      <w:pPr>
        <w:ind w:firstLine="709"/>
        <w:jc w:val="both"/>
        <w:rPr>
          <w:sz w:val="28"/>
          <w:szCs w:val="28"/>
        </w:rPr>
      </w:pPr>
      <w:r>
        <w:rPr>
          <w:sz w:val="28"/>
          <w:szCs w:val="28"/>
        </w:rPr>
        <w:t>2.1.5</w:t>
      </w:r>
      <w:r w:rsidR="0073242C" w:rsidRPr="0073242C">
        <w:rPr>
          <w:sz w:val="28"/>
          <w:szCs w:val="28"/>
        </w:rPr>
        <w:t>. </w:t>
      </w:r>
      <w:r w:rsidR="0073242C" w:rsidRPr="0073242C">
        <w:rPr>
          <w:color w:val="000000"/>
          <w:sz w:val="28"/>
          <w:szCs w:val="28"/>
          <w:shd w:val="clear" w:color="auto" w:fill="FFFFFF"/>
        </w:rPr>
        <w:t xml:space="preserve">Встановлює зовнішній вигляд та інші істотні вимоги до </w:t>
      </w:r>
      <w:r w:rsidR="0073242C" w:rsidRPr="0073242C">
        <w:rPr>
          <w:color w:val="000000"/>
          <w:sz w:val="28"/>
          <w:szCs w:val="28"/>
        </w:rPr>
        <w:t>Квитків, Безконтактних карт працівника, Безконтактних персоніфікованих карт контролера, персоніфікованих та не персоніфікованих електронних квитків тривалого користування, а також інших типів проїзних документів.</w:t>
      </w:r>
    </w:p>
    <w:p w:rsidR="0073242C" w:rsidRPr="0073242C" w:rsidRDefault="00BC4F5F" w:rsidP="0073242C">
      <w:pPr>
        <w:ind w:firstLine="709"/>
        <w:jc w:val="both"/>
        <w:rPr>
          <w:color w:val="000000"/>
          <w:sz w:val="28"/>
          <w:szCs w:val="28"/>
        </w:rPr>
      </w:pPr>
      <w:r>
        <w:rPr>
          <w:sz w:val="28"/>
          <w:szCs w:val="28"/>
        </w:rPr>
        <w:t>2.1.6</w:t>
      </w:r>
      <w:r w:rsidR="0073242C" w:rsidRPr="0073242C">
        <w:rPr>
          <w:sz w:val="28"/>
          <w:szCs w:val="28"/>
        </w:rPr>
        <w:t>. Встановлює економічно обґрунтовані тарифи на транспортні послуги (тарифні плани, тарифні пакети електронних квитків тощо).</w:t>
      </w:r>
    </w:p>
    <w:p w:rsidR="0073242C" w:rsidRPr="0073242C" w:rsidRDefault="00BC4F5F" w:rsidP="0073242C">
      <w:pPr>
        <w:pStyle w:val="LO-normal1"/>
        <w:tabs>
          <w:tab w:val="left" w:pos="-568"/>
          <w:tab w:val="left" w:pos="1041"/>
          <w:tab w:val="left" w:pos="3305"/>
        </w:tabs>
        <w:ind w:firstLine="709"/>
        <w:jc w:val="both"/>
        <w:rPr>
          <w:color w:val="000000"/>
          <w:sz w:val="28"/>
          <w:szCs w:val="28"/>
        </w:rPr>
      </w:pPr>
      <w:r>
        <w:rPr>
          <w:color w:val="000000"/>
          <w:sz w:val="28"/>
          <w:szCs w:val="28"/>
        </w:rPr>
        <w:t>2.1.7</w:t>
      </w:r>
      <w:r w:rsidR="0073242C" w:rsidRPr="0073242C">
        <w:rPr>
          <w:color w:val="000000"/>
          <w:sz w:val="28"/>
          <w:szCs w:val="28"/>
        </w:rPr>
        <w:t>. На підставі окремо укладеного договору та відповідно до окремого акту виконаних робіт Замовник проводить відшкодування Оператору втрат від виготовлення електронних квитків для пільгових категорій населення.</w:t>
      </w:r>
    </w:p>
    <w:p w:rsidR="0073242C" w:rsidRPr="0073242C" w:rsidRDefault="00BC4F5F" w:rsidP="0073242C">
      <w:pPr>
        <w:ind w:firstLine="709"/>
        <w:jc w:val="both"/>
        <w:rPr>
          <w:sz w:val="28"/>
          <w:szCs w:val="28"/>
        </w:rPr>
      </w:pPr>
      <w:r>
        <w:rPr>
          <w:color w:val="000000"/>
          <w:sz w:val="28"/>
          <w:szCs w:val="28"/>
        </w:rPr>
        <w:t>2.1.8</w:t>
      </w:r>
      <w:r w:rsidR="0073242C" w:rsidRPr="0073242C">
        <w:rPr>
          <w:color w:val="000000"/>
          <w:sz w:val="28"/>
          <w:szCs w:val="28"/>
        </w:rPr>
        <w:t>. Погоджує Оператору перелік та кількість Пунктів видачі, продажу та поповнення квитків, з врахуванням потреб мешканців міста.</w:t>
      </w:r>
    </w:p>
    <w:p w:rsidR="0073242C" w:rsidRPr="0073242C" w:rsidRDefault="00BC4F5F" w:rsidP="0073242C">
      <w:pPr>
        <w:ind w:firstLine="709"/>
        <w:jc w:val="both"/>
        <w:rPr>
          <w:sz w:val="28"/>
          <w:szCs w:val="28"/>
        </w:rPr>
      </w:pPr>
      <w:r>
        <w:rPr>
          <w:sz w:val="28"/>
          <w:szCs w:val="28"/>
        </w:rPr>
        <w:t>2.1.9</w:t>
      </w:r>
      <w:r w:rsidR="0073242C" w:rsidRPr="0073242C">
        <w:rPr>
          <w:sz w:val="28"/>
          <w:szCs w:val="28"/>
        </w:rPr>
        <w:t>. Має право отримувати від Оператора оперативну допомогу при користуванні програмно-апаратними комплексами.</w:t>
      </w:r>
    </w:p>
    <w:p w:rsidR="0073242C" w:rsidRPr="0073242C" w:rsidRDefault="0073242C" w:rsidP="0073242C">
      <w:pPr>
        <w:ind w:firstLine="709"/>
        <w:jc w:val="both"/>
        <w:rPr>
          <w:sz w:val="28"/>
          <w:szCs w:val="28"/>
        </w:rPr>
      </w:pPr>
      <w:r w:rsidRPr="0073242C">
        <w:rPr>
          <w:sz w:val="28"/>
          <w:szCs w:val="28"/>
        </w:rPr>
        <w:t>2.1.1</w:t>
      </w:r>
      <w:r w:rsidR="00BC4F5F">
        <w:rPr>
          <w:sz w:val="28"/>
          <w:szCs w:val="28"/>
        </w:rPr>
        <w:t>0</w:t>
      </w:r>
      <w:r w:rsidRPr="0073242C">
        <w:rPr>
          <w:sz w:val="28"/>
          <w:szCs w:val="28"/>
        </w:rPr>
        <w:t>. Має право ініціювати внесення змін до Договору.</w:t>
      </w:r>
    </w:p>
    <w:p w:rsidR="0073242C" w:rsidRPr="0073242C" w:rsidRDefault="00BC4F5F" w:rsidP="0073242C">
      <w:pPr>
        <w:pStyle w:val="LO-normal"/>
        <w:tabs>
          <w:tab w:val="left" w:pos="495"/>
        </w:tabs>
        <w:ind w:firstLine="709"/>
        <w:contextualSpacing/>
        <w:jc w:val="both"/>
        <w:rPr>
          <w:sz w:val="28"/>
          <w:szCs w:val="28"/>
        </w:rPr>
      </w:pPr>
      <w:r>
        <w:rPr>
          <w:sz w:val="28"/>
          <w:szCs w:val="28"/>
        </w:rPr>
        <w:t>2.1.11</w:t>
      </w:r>
      <w:r w:rsidR="0073242C" w:rsidRPr="0073242C">
        <w:rPr>
          <w:sz w:val="28"/>
          <w:szCs w:val="28"/>
        </w:rPr>
        <w:t>. Має право дост</w:t>
      </w:r>
      <w:r>
        <w:rPr>
          <w:sz w:val="28"/>
          <w:szCs w:val="28"/>
        </w:rPr>
        <w:t xml:space="preserve">роково розірвати Договір у разі </w:t>
      </w:r>
      <w:r w:rsidR="0073242C" w:rsidRPr="0073242C">
        <w:rPr>
          <w:sz w:val="28"/>
          <w:szCs w:val="28"/>
        </w:rPr>
        <w:t>пор</w:t>
      </w:r>
      <w:r>
        <w:rPr>
          <w:sz w:val="28"/>
          <w:szCs w:val="28"/>
        </w:rPr>
        <w:t>ушення Оператором умов Договору.</w:t>
      </w:r>
    </w:p>
    <w:p w:rsidR="0073242C" w:rsidRPr="0073242C" w:rsidRDefault="0073242C" w:rsidP="0073242C">
      <w:pPr>
        <w:ind w:firstLine="709"/>
        <w:jc w:val="both"/>
        <w:rPr>
          <w:sz w:val="28"/>
          <w:szCs w:val="28"/>
        </w:rPr>
      </w:pPr>
      <w:r w:rsidRPr="0073242C">
        <w:rPr>
          <w:sz w:val="28"/>
          <w:szCs w:val="28"/>
        </w:rPr>
        <w:t>2.2. Права та обов’язки Оператора при впровадженні та подальшому функціонуванні АСООП, організації справляння плати за транспортні послуги.</w:t>
      </w:r>
    </w:p>
    <w:p w:rsidR="0073242C" w:rsidRPr="0073242C" w:rsidRDefault="0073242C" w:rsidP="0073242C">
      <w:pPr>
        <w:ind w:firstLine="709"/>
        <w:jc w:val="both"/>
        <w:rPr>
          <w:sz w:val="28"/>
          <w:szCs w:val="28"/>
        </w:rPr>
      </w:pPr>
      <w:r w:rsidRPr="0073242C">
        <w:rPr>
          <w:sz w:val="28"/>
          <w:szCs w:val="28"/>
        </w:rPr>
        <w:t>2.2.1. </w:t>
      </w:r>
      <w:r w:rsidRPr="0073242C">
        <w:rPr>
          <w:color w:val="000000"/>
          <w:sz w:val="28"/>
          <w:szCs w:val="28"/>
        </w:rPr>
        <w:t>Організовує функціонування АСООП, об’єднуючи усі її складові, в тому числі для справляння оплати за проїзд, продажу, поповнення (в т.ч. віддаленого), емісії та виведення з обігу засобів оплати проїзду.</w:t>
      </w:r>
    </w:p>
    <w:p w:rsidR="0073242C" w:rsidRPr="0073242C" w:rsidRDefault="0073242C" w:rsidP="0073242C">
      <w:pPr>
        <w:ind w:firstLine="709"/>
        <w:jc w:val="both"/>
        <w:rPr>
          <w:sz w:val="28"/>
          <w:szCs w:val="28"/>
        </w:rPr>
      </w:pPr>
      <w:r w:rsidRPr="0073242C">
        <w:rPr>
          <w:sz w:val="28"/>
          <w:szCs w:val="28"/>
        </w:rPr>
        <w:t>2.2.2. Проводить аналіз роботи громадського транспорту на основі даних АСООП та надає на запит Замовника інформацію про кількість перевезених пасажирів, про виконання розкладів руху, інформацію для визначення обсягу замовлення на транспортні послуги, формуванні маршрутної мережі у Нововолинській міській територіальній громаді, складання графіків руху та іншому.</w:t>
      </w:r>
    </w:p>
    <w:p w:rsidR="0073242C" w:rsidRPr="0073242C" w:rsidRDefault="0073242C" w:rsidP="0073242C">
      <w:pPr>
        <w:ind w:firstLine="709"/>
        <w:jc w:val="both"/>
        <w:rPr>
          <w:sz w:val="28"/>
          <w:szCs w:val="28"/>
        </w:rPr>
      </w:pPr>
      <w:r w:rsidRPr="0073242C">
        <w:rPr>
          <w:sz w:val="28"/>
          <w:szCs w:val="28"/>
        </w:rPr>
        <w:t>2.2.3. Здійснює справляння плати за транспортні послуги за допомогою безготівкових засобів оплати проїзду (електронних носіїв) на умовах комісії.</w:t>
      </w:r>
    </w:p>
    <w:p w:rsidR="0073242C" w:rsidRPr="0073242C" w:rsidRDefault="0073242C" w:rsidP="0073242C">
      <w:pPr>
        <w:pStyle w:val="LO-normal"/>
        <w:tabs>
          <w:tab w:val="left" w:pos="495"/>
        </w:tabs>
        <w:ind w:firstLine="709"/>
        <w:contextualSpacing/>
        <w:jc w:val="both"/>
        <w:rPr>
          <w:sz w:val="28"/>
          <w:szCs w:val="28"/>
        </w:rPr>
      </w:pPr>
      <w:r w:rsidRPr="0073242C">
        <w:rPr>
          <w:sz w:val="28"/>
          <w:szCs w:val="28"/>
        </w:rPr>
        <w:t>2.2.4. Забезпечує:</w:t>
      </w:r>
    </w:p>
    <w:p w:rsidR="0073242C" w:rsidRPr="0073242C" w:rsidRDefault="0073242C" w:rsidP="0073242C">
      <w:pPr>
        <w:pStyle w:val="LO-normal"/>
        <w:tabs>
          <w:tab w:val="left" w:pos="495"/>
        </w:tabs>
        <w:ind w:firstLine="709"/>
        <w:contextualSpacing/>
        <w:jc w:val="both"/>
        <w:rPr>
          <w:sz w:val="28"/>
          <w:szCs w:val="28"/>
        </w:rPr>
      </w:pPr>
      <w:r w:rsidRPr="0073242C">
        <w:rPr>
          <w:sz w:val="28"/>
          <w:szCs w:val="28"/>
        </w:rPr>
        <w:t xml:space="preserve">- належну стабільну роботу АСООП у відповідності до Положення в тому числі в режимі </w:t>
      </w:r>
      <w:proofErr w:type="spellStart"/>
      <w:r w:rsidRPr="0073242C">
        <w:rPr>
          <w:sz w:val="28"/>
          <w:szCs w:val="28"/>
        </w:rPr>
        <w:t>offline</w:t>
      </w:r>
      <w:proofErr w:type="spellEnd"/>
      <w:r w:rsidRPr="0073242C">
        <w:rPr>
          <w:sz w:val="28"/>
          <w:szCs w:val="28"/>
        </w:rPr>
        <w:t xml:space="preserve">; </w:t>
      </w:r>
    </w:p>
    <w:p w:rsidR="0073242C" w:rsidRPr="0073242C" w:rsidRDefault="0073242C" w:rsidP="0073242C">
      <w:pPr>
        <w:pStyle w:val="LO-normal"/>
        <w:tabs>
          <w:tab w:val="left" w:pos="495"/>
        </w:tabs>
        <w:ind w:firstLine="709"/>
        <w:contextualSpacing/>
        <w:jc w:val="both"/>
        <w:rPr>
          <w:sz w:val="28"/>
          <w:szCs w:val="28"/>
        </w:rPr>
      </w:pPr>
      <w:r w:rsidRPr="0073242C">
        <w:rPr>
          <w:sz w:val="28"/>
          <w:szCs w:val="28"/>
        </w:rPr>
        <w:t xml:space="preserve">- наявність Центральної бази даних, яка може бути розміщена у інформаційній (автоматизованій) системі чи системі, де використовується технологія хмарних обчислень. У випадку оренди системи, така не може належати резидентам держав, визнаних Верховною Радою України державами-агресорами, а також державі та іншим суб’єктам, щодо яких застосовані </w:t>
      </w:r>
      <w:r w:rsidRPr="0073242C">
        <w:rPr>
          <w:sz w:val="28"/>
          <w:szCs w:val="28"/>
        </w:rPr>
        <w:lastRenderedPageBreak/>
        <w:t>санкції відповідно до Закону України «Про санкції»;</w:t>
      </w:r>
    </w:p>
    <w:p w:rsidR="0073242C" w:rsidRPr="0073242C" w:rsidRDefault="0073242C" w:rsidP="0073242C">
      <w:pPr>
        <w:pStyle w:val="LO-normal"/>
        <w:tabs>
          <w:tab w:val="left" w:pos="510"/>
          <w:tab w:val="left" w:pos="735"/>
        </w:tabs>
        <w:ind w:firstLine="709"/>
        <w:contextualSpacing/>
        <w:jc w:val="both"/>
        <w:rPr>
          <w:sz w:val="28"/>
          <w:szCs w:val="28"/>
        </w:rPr>
      </w:pPr>
      <w:r w:rsidRPr="0073242C">
        <w:rPr>
          <w:sz w:val="28"/>
          <w:szCs w:val="28"/>
        </w:rPr>
        <w:t xml:space="preserve">- стабільну роботу центральної бази даних, надійне збереження даних та інформації, що містяться у ній; </w:t>
      </w:r>
    </w:p>
    <w:p w:rsidR="0073242C" w:rsidRPr="0073242C" w:rsidRDefault="0073242C" w:rsidP="0073242C">
      <w:pPr>
        <w:pStyle w:val="LO-normal"/>
        <w:tabs>
          <w:tab w:val="left" w:pos="510"/>
          <w:tab w:val="left" w:pos="735"/>
        </w:tabs>
        <w:ind w:firstLine="709"/>
        <w:contextualSpacing/>
        <w:jc w:val="both"/>
        <w:rPr>
          <w:sz w:val="28"/>
          <w:szCs w:val="28"/>
        </w:rPr>
      </w:pPr>
      <w:r w:rsidRPr="0073242C">
        <w:rPr>
          <w:sz w:val="28"/>
          <w:szCs w:val="28"/>
        </w:rPr>
        <w:t>- збір, обробку та передання даних про виконану транспортну роботу до центральної бази даних, групування та систематизацію інформації про роботу АСООП;</w:t>
      </w:r>
    </w:p>
    <w:p w:rsidR="0073242C" w:rsidRPr="0073242C" w:rsidRDefault="0073242C" w:rsidP="0073242C">
      <w:pPr>
        <w:pStyle w:val="LO-normal"/>
        <w:tabs>
          <w:tab w:val="left" w:pos="510"/>
          <w:tab w:val="left" w:pos="735"/>
        </w:tabs>
        <w:ind w:firstLine="709"/>
        <w:contextualSpacing/>
        <w:jc w:val="both"/>
        <w:rPr>
          <w:sz w:val="28"/>
          <w:szCs w:val="28"/>
        </w:rPr>
      </w:pPr>
      <w:r w:rsidRPr="0073242C">
        <w:rPr>
          <w:sz w:val="28"/>
          <w:szCs w:val="28"/>
        </w:rPr>
        <w:t xml:space="preserve">- резервне копіювання інформації, що находиться в центральній базі даних; </w:t>
      </w:r>
    </w:p>
    <w:p w:rsidR="0073242C" w:rsidRPr="0073242C" w:rsidRDefault="0073242C" w:rsidP="0073242C">
      <w:pPr>
        <w:pStyle w:val="LO-normal"/>
        <w:tabs>
          <w:tab w:val="left" w:pos="510"/>
          <w:tab w:val="left" w:pos="735"/>
        </w:tabs>
        <w:ind w:firstLine="709"/>
        <w:contextualSpacing/>
        <w:jc w:val="both"/>
        <w:rPr>
          <w:sz w:val="28"/>
          <w:szCs w:val="28"/>
        </w:rPr>
      </w:pPr>
      <w:r w:rsidRPr="0073242C">
        <w:rPr>
          <w:sz w:val="28"/>
          <w:szCs w:val="28"/>
        </w:rPr>
        <w:t>- убезпечення від несанкціонованого доступу, зміни чи викрадення даних;</w:t>
      </w:r>
    </w:p>
    <w:p w:rsidR="0073242C" w:rsidRPr="0073242C" w:rsidRDefault="0073242C" w:rsidP="0073242C">
      <w:pPr>
        <w:pStyle w:val="LO-normal"/>
        <w:tabs>
          <w:tab w:val="left" w:pos="510"/>
          <w:tab w:val="left" w:pos="735"/>
        </w:tabs>
        <w:ind w:firstLine="709"/>
        <w:contextualSpacing/>
        <w:jc w:val="both"/>
        <w:rPr>
          <w:sz w:val="28"/>
          <w:szCs w:val="28"/>
        </w:rPr>
      </w:pPr>
      <w:r w:rsidRPr="0073242C">
        <w:rPr>
          <w:sz w:val="28"/>
          <w:szCs w:val="28"/>
        </w:rPr>
        <w:t>- стабільний та належний взаємозв’язок між усім обладнанням АСООП та програмним забезпеченням;</w:t>
      </w:r>
    </w:p>
    <w:p w:rsidR="0073242C" w:rsidRPr="0073242C" w:rsidRDefault="0073242C" w:rsidP="0073242C">
      <w:pPr>
        <w:pStyle w:val="LO-normal"/>
        <w:tabs>
          <w:tab w:val="left" w:pos="510"/>
          <w:tab w:val="left" w:pos="735"/>
        </w:tabs>
        <w:ind w:firstLine="709"/>
        <w:contextualSpacing/>
        <w:jc w:val="both"/>
        <w:rPr>
          <w:sz w:val="28"/>
          <w:szCs w:val="28"/>
        </w:rPr>
      </w:pPr>
      <w:r w:rsidRPr="0073242C">
        <w:rPr>
          <w:color w:val="auto"/>
          <w:sz w:val="28"/>
          <w:szCs w:val="28"/>
        </w:rPr>
        <w:t>- постійну можливість</w:t>
      </w:r>
      <w:r w:rsidRPr="0073242C">
        <w:rPr>
          <w:sz w:val="28"/>
          <w:szCs w:val="28"/>
        </w:rPr>
        <w:t xml:space="preserve"> оплати пасажиром проїзду за допомогою квитка, електронного персоніфікованого чи не персоніфікованого квитка;</w:t>
      </w:r>
    </w:p>
    <w:p w:rsidR="0073242C" w:rsidRPr="0073242C" w:rsidRDefault="0073242C" w:rsidP="0073242C">
      <w:pPr>
        <w:pStyle w:val="LO-normal"/>
        <w:tabs>
          <w:tab w:val="left" w:pos="510"/>
          <w:tab w:val="left" w:pos="735"/>
        </w:tabs>
        <w:ind w:firstLine="709"/>
        <w:contextualSpacing/>
        <w:jc w:val="both"/>
        <w:rPr>
          <w:sz w:val="28"/>
          <w:szCs w:val="28"/>
        </w:rPr>
      </w:pPr>
      <w:r w:rsidRPr="0073242C">
        <w:rPr>
          <w:sz w:val="28"/>
          <w:szCs w:val="28"/>
        </w:rPr>
        <w:t>- коректну роботу АСООП в цілому;</w:t>
      </w:r>
    </w:p>
    <w:p w:rsidR="0073242C" w:rsidRPr="0073242C" w:rsidRDefault="0073242C" w:rsidP="0073242C">
      <w:pPr>
        <w:pStyle w:val="LO-normal"/>
        <w:tabs>
          <w:tab w:val="left" w:pos="510"/>
          <w:tab w:val="left" w:pos="735"/>
        </w:tabs>
        <w:ind w:firstLine="709"/>
        <w:contextualSpacing/>
        <w:jc w:val="both"/>
        <w:rPr>
          <w:sz w:val="28"/>
          <w:szCs w:val="28"/>
        </w:rPr>
      </w:pPr>
      <w:r w:rsidRPr="0073242C">
        <w:rPr>
          <w:color w:val="auto"/>
          <w:sz w:val="28"/>
          <w:szCs w:val="28"/>
        </w:rPr>
        <w:t>- надання</w:t>
      </w:r>
      <w:r w:rsidRPr="0073242C">
        <w:rPr>
          <w:sz w:val="28"/>
          <w:szCs w:val="28"/>
        </w:rPr>
        <w:t xml:space="preserve"> оброблених даних у формі систематизованої інформації та у вигляді звітів. Форма звітів та періодичність їх подання погоджуються Сторонами Договору в процесі його виконання. Дані формуються за період: рік, півріччя, квартал, місяць, день, година та в розрізі: кількість перевезених пасажирів; кількість пасажирів, що оплатили проїзд за повним та/або зниженим тарифом; кількість перевезених пасажирів, які користуються правом безоплатного проїзду, за умови, що вони використовують для проїзду відповідний електронний квиток після реєстрації; кількість перевезених пасажирів конкретною одиницею рухомого складу на певному маршруті, за умови, якщо </w:t>
      </w:r>
      <w:proofErr w:type="spellStart"/>
      <w:r w:rsidRPr="0073242C">
        <w:rPr>
          <w:sz w:val="28"/>
          <w:szCs w:val="28"/>
        </w:rPr>
        <w:t>валідатор</w:t>
      </w:r>
      <w:proofErr w:type="spellEnd"/>
      <w:r w:rsidRPr="0073242C">
        <w:rPr>
          <w:sz w:val="28"/>
          <w:szCs w:val="28"/>
        </w:rPr>
        <w:t xml:space="preserve"> закріплений за транспортною одиницею, виконання транспортної роботи за даними GPS-моніторингу. Сторонами додатково погоджуються </w:t>
      </w:r>
      <w:proofErr w:type="spellStart"/>
      <w:r w:rsidRPr="0073242C">
        <w:rPr>
          <w:sz w:val="28"/>
          <w:szCs w:val="28"/>
        </w:rPr>
        <w:t>фoрма</w:t>
      </w:r>
      <w:proofErr w:type="spellEnd"/>
      <w:r w:rsidRPr="0073242C">
        <w:rPr>
          <w:sz w:val="28"/>
          <w:szCs w:val="28"/>
        </w:rPr>
        <w:t xml:space="preserve"> та зміст інформаційного наповнення конкретного звіту, відповідно до потреб Сторін Договору та можливостей АСООП;</w:t>
      </w:r>
    </w:p>
    <w:p w:rsidR="0073242C" w:rsidRPr="0073242C" w:rsidRDefault="0073242C" w:rsidP="0073242C">
      <w:pPr>
        <w:pStyle w:val="LO-normal"/>
        <w:tabs>
          <w:tab w:val="left" w:pos="495"/>
          <w:tab w:val="left" w:pos="735"/>
        </w:tabs>
        <w:ind w:firstLine="709"/>
        <w:contextualSpacing/>
        <w:jc w:val="both"/>
        <w:rPr>
          <w:sz w:val="28"/>
          <w:szCs w:val="28"/>
        </w:rPr>
      </w:pPr>
      <w:r w:rsidRPr="0073242C">
        <w:rPr>
          <w:sz w:val="28"/>
          <w:szCs w:val="28"/>
        </w:rPr>
        <w:t>- організацію автоматизованих робочих місць у м. Нововолинську для уповноважених осіб Сторін договору, навчання у м. Нововолинську уповноважених осіб роботі в АСООП в обсязі, необхідному для виконання посадових обов’язків;</w:t>
      </w:r>
    </w:p>
    <w:p w:rsidR="0073242C" w:rsidRPr="0073242C" w:rsidRDefault="0073242C" w:rsidP="0073242C">
      <w:pPr>
        <w:pStyle w:val="LO-normal"/>
        <w:tabs>
          <w:tab w:val="left" w:pos="495"/>
          <w:tab w:val="left" w:pos="735"/>
        </w:tabs>
        <w:ind w:firstLine="709"/>
        <w:contextualSpacing/>
        <w:jc w:val="both"/>
        <w:rPr>
          <w:sz w:val="28"/>
          <w:szCs w:val="28"/>
        </w:rPr>
      </w:pPr>
      <w:r w:rsidRPr="0073242C">
        <w:rPr>
          <w:sz w:val="28"/>
          <w:szCs w:val="28"/>
        </w:rPr>
        <w:t xml:space="preserve">- цілодобовий повний доступ Замовнику до даних по транспортних транзакціях (без можливості проведення будь-яких коригувань), в т. ч. надходження інформації про проведені транзакції (платні та пільгові) в </w:t>
      </w:r>
      <w:proofErr w:type="spellStart"/>
      <w:r w:rsidRPr="0073242C">
        <w:rPr>
          <w:sz w:val="28"/>
          <w:szCs w:val="28"/>
        </w:rPr>
        <w:t>оnline</w:t>
      </w:r>
      <w:proofErr w:type="spellEnd"/>
      <w:r w:rsidRPr="0073242C">
        <w:rPr>
          <w:sz w:val="28"/>
          <w:szCs w:val="28"/>
        </w:rPr>
        <w:t xml:space="preserve"> режимі, з постійним накопиченням та групуванням в розрізі день, місяць, рік тощо;</w:t>
      </w:r>
    </w:p>
    <w:p w:rsidR="0073242C" w:rsidRPr="0073242C" w:rsidRDefault="0073242C" w:rsidP="0073242C">
      <w:pPr>
        <w:pStyle w:val="20"/>
        <w:tabs>
          <w:tab w:val="left" w:pos="15"/>
          <w:tab w:val="left" w:pos="284"/>
        </w:tabs>
        <w:ind w:firstLine="709"/>
        <w:contextualSpacing/>
        <w:jc w:val="both"/>
        <w:rPr>
          <w:sz w:val="28"/>
          <w:szCs w:val="28"/>
        </w:rPr>
      </w:pPr>
      <w:r w:rsidRPr="0073242C">
        <w:rPr>
          <w:sz w:val="28"/>
          <w:szCs w:val="28"/>
        </w:rPr>
        <w:t xml:space="preserve">- продаж/реалізацію електронних квитків пасажирам через будь-які доступні для пасажира способи. Оператор продає пасажиру електронний квиток, як носій передплачених транспортних послуг. Електронний квиток як носій передплачених транспортних послуг може надаватися Оператором пасажиру на умовах депозиту, коли пасажир вносить вартість/заставну вартість електронного квитка як носія передплачених транспортних послуг та має можливість повернути його на умовах та у строк визначений Оператором, отримавши заставні кошти назад;  </w:t>
      </w:r>
    </w:p>
    <w:p w:rsidR="0073242C" w:rsidRPr="0073242C" w:rsidRDefault="0073242C" w:rsidP="0073242C">
      <w:pPr>
        <w:pStyle w:val="20"/>
        <w:tabs>
          <w:tab w:val="left" w:pos="15"/>
          <w:tab w:val="left" w:pos="284"/>
        </w:tabs>
        <w:ind w:firstLine="709"/>
        <w:contextualSpacing/>
        <w:jc w:val="both"/>
        <w:rPr>
          <w:sz w:val="28"/>
          <w:szCs w:val="28"/>
        </w:rPr>
      </w:pPr>
      <w:r w:rsidRPr="0073242C">
        <w:rPr>
          <w:sz w:val="28"/>
          <w:szCs w:val="28"/>
        </w:rPr>
        <w:t xml:space="preserve">- можливість поповнення пасажирами електронних квитків коштами, поїздками чи терміном користування; </w:t>
      </w:r>
    </w:p>
    <w:p w:rsidR="0073242C" w:rsidRPr="0073242C" w:rsidRDefault="0073242C" w:rsidP="0073242C">
      <w:pPr>
        <w:pStyle w:val="20"/>
        <w:tabs>
          <w:tab w:val="left" w:pos="15"/>
          <w:tab w:val="left" w:pos="284"/>
        </w:tabs>
        <w:ind w:firstLine="709"/>
        <w:contextualSpacing/>
        <w:jc w:val="both"/>
        <w:rPr>
          <w:sz w:val="28"/>
          <w:szCs w:val="28"/>
        </w:rPr>
      </w:pPr>
      <w:r w:rsidRPr="0073242C">
        <w:rPr>
          <w:sz w:val="28"/>
          <w:szCs w:val="28"/>
        </w:rPr>
        <w:lastRenderedPageBreak/>
        <w:t>- електронними квитками корпоративних клієнтів на тих же умовах, що і пасажири – фізичні особи;</w:t>
      </w:r>
    </w:p>
    <w:p w:rsidR="0073242C" w:rsidRPr="0073242C" w:rsidRDefault="0073242C" w:rsidP="0073242C">
      <w:pPr>
        <w:ind w:firstLine="709"/>
        <w:jc w:val="both"/>
        <w:rPr>
          <w:sz w:val="28"/>
          <w:szCs w:val="28"/>
        </w:rPr>
      </w:pPr>
      <w:r w:rsidRPr="0073242C">
        <w:rPr>
          <w:sz w:val="28"/>
          <w:szCs w:val="28"/>
        </w:rPr>
        <w:t>- виготовлення та видачу електронних квитків громадянам, яким надано право безоплатного проїзду у відповідності до діючих рішень органів місцевого самоврядування.</w:t>
      </w:r>
    </w:p>
    <w:p w:rsidR="0073242C" w:rsidRPr="0073242C" w:rsidRDefault="0073242C" w:rsidP="0073242C">
      <w:pPr>
        <w:ind w:firstLine="709"/>
        <w:jc w:val="both"/>
        <w:rPr>
          <w:sz w:val="28"/>
          <w:szCs w:val="28"/>
        </w:rPr>
      </w:pPr>
      <w:r w:rsidRPr="0073242C">
        <w:rPr>
          <w:sz w:val="28"/>
          <w:szCs w:val="28"/>
        </w:rPr>
        <w:t>2.2.5. Проводить сервісно-технічну підтримку роботи АСООП, куди входить:</w:t>
      </w:r>
    </w:p>
    <w:p w:rsidR="0073242C" w:rsidRPr="0073242C" w:rsidRDefault="0073242C" w:rsidP="0073242C">
      <w:pPr>
        <w:pStyle w:val="20"/>
        <w:tabs>
          <w:tab w:val="left" w:pos="284"/>
        </w:tabs>
        <w:ind w:firstLine="709"/>
        <w:contextualSpacing/>
        <w:jc w:val="both"/>
        <w:rPr>
          <w:sz w:val="28"/>
          <w:szCs w:val="28"/>
        </w:rPr>
      </w:pPr>
      <w:r w:rsidRPr="0073242C">
        <w:rPr>
          <w:sz w:val="28"/>
          <w:szCs w:val="28"/>
        </w:rPr>
        <w:t>- надання оперативної допомоги уповноваженим особам Замовника;</w:t>
      </w:r>
    </w:p>
    <w:p w:rsidR="0073242C" w:rsidRPr="0073242C" w:rsidRDefault="0073242C" w:rsidP="0073242C">
      <w:pPr>
        <w:pStyle w:val="20"/>
        <w:tabs>
          <w:tab w:val="left" w:pos="284"/>
        </w:tabs>
        <w:ind w:firstLine="709"/>
        <w:contextualSpacing/>
        <w:jc w:val="both"/>
        <w:rPr>
          <w:sz w:val="28"/>
          <w:szCs w:val="28"/>
        </w:rPr>
      </w:pPr>
      <w:r w:rsidRPr="0073242C">
        <w:rPr>
          <w:sz w:val="28"/>
          <w:szCs w:val="28"/>
        </w:rPr>
        <w:t xml:space="preserve">- виїзд на лінію для усунення проблем, що потребують технічних рішень та не можуть бути усунені самостійно уповноваженою особою Перевізника проведенням регламентних робіт; Оператор зобов'язаний забезпечити невідкладне прибуття уповноваженої особи до місця знаходження транспортного засобу, у якому вийшов з ладу </w:t>
      </w:r>
      <w:proofErr w:type="spellStart"/>
      <w:r w:rsidRPr="0073242C">
        <w:rPr>
          <w:sz w:val="28"/>
          <w:szCs w:val="28"/>
        </w:rPr>
        <w:t>валідатор</w:t>
      </w:r>
      <w:proofErr w:type="spellEnd"/>
      <w:r w:rsidRPr="0073242C">
        <w:rPr>
          <w:sz w:val="28"/>
          <w:szCs w:val="28"/>
        </w:rPr>
        <w:t xml:space="preserve">, проведення ремонту (налагодження) </w:t>
      </w:r>
      <w:proofErr w:type="spellStart"/>
      <w:r w:rsidRPr="0073242C">
        <w:rPr>
          <w:sz w:val="28"/>
          <w:szCs w:val="28"/>
        </w:rPr>
        <w:t>валідатора</w:t>
      </w:r>
      <w:proofErr w:type="spellEnd"/>
      <w:r w:rsidRPr="0073242C">
        <w:rPr>
          <w:sz w:val="28"/>
          <w:szCs w:val="28"/>
        </w:rPr>
        <w:t xml:space="preserve"> чи заміну його резервним, у термін до 30 хвилин з моменту надходження заявки про несправність. Такий термін може бути продовженим при настанні форс-мажорних обставин, які фізично унеможливлюють своєчасне прибуття до транспортного засобу з несправним </w:t>
      </w:r>
      <w:proofErr w:type="spellStart"/>
      <w:r w:rsidRPr="0073242C">
        <w:rPr>
          <w:sz w:val="28"/>
          <w:szCs w:val="28"/>
        </w:rPr>
        <w:t>валідатором</w:t>
      </w:r>
      <w:proofErr w:type="spellEnd"/>
      <w:r w:rsidRPr="0073242C">
        <w:rPr>
          <w:sz w:val="28"/>
          <w:szCs w:val="28"/>
        </w:rPr>
        <w:t xml:space="preserve"> (природні катаклізми, перекриття, обмеження чи блокування руху, та інші подібні непідвладні Оператору причини) на підставі складеного акту. При масових зверненнях із заявками щодо необхідності прибуття уповноваженої особи для проведення ремонту/налагодження </w:t>
      </w:r>
      <w:proofErr w:type="spellStart"/>
      <w:r w:rsidRPr="0073242C">
        <w:rPr>
          <w:sz w:val="28"/>
          <w:szCs w:val="28"/>
        </w:rPr>
        <w:t>валідатора</w:t>
      </w:r>
      <w:proofErr w:type="spellEnd"/>
      <w:r w:rsidRPr="0073242C">
        <w:rPr>
          <w:sz w:val="28"/>
          <w:szCs w:val="28"/>
        </w:rPr>
        <w:t xml:space="preserve"> (п’ять і більше протягом години), виконання ремонтних робіт проводиться в порядку черговості. </w:t>
      </w:r>
    </w:p>
    <w:p w:rsidR="0073242C" w:rsidRPr="0073242C" w:rsidRDefault="0073242C" w:rsidP="0073242C">
      <w:pPr>
        <w:pStyle w:val="LO-normal"/>
        <w:tabs>
          <w:tab w:val="left" w:pos="15"/>
        </w:tabs>
        <w:ind w:firstLine="709"/>
        <w:contextualSpacing/>
        <w:jc w:val="both"/>
        <w:rPr>
          <w:sz w:val="28"/>
          <w:szCs w:val="28"/>
        </w:rPr>
      </w:pPr>
      <w:r w:rsidRPr="0073242C">
        <w:rPr>
          <w:sz w:val="28"/>
          <w:szCs w:val="28"/>
        </w:rPr>
        <w:t>2.2.6. Організовує технічне та оперативне здійснення контролю за оплатою та/або реєстрацією проїзду пасажирами.</w:t>
      </w:r>
    </w:p>
    <w:p w:rsidR="0073242C" w:rsidRPr="0073242C" w:rsidRDefault="0073242C" w:rsidP="0073242C">
      <w:pPr>
        <w:pStyle w:val="LO-normal"/>
        <w:tabs>
          <w:tab w:val="left" w:pos="15"/>
        </w:tabs>
        <w:ind w:firstLine="709"/>
        <w:contextualSpacing/>
        <w:jc w:val="both"/>
        <w:rPr>
          <w:sz w:val="28"/>
          <w:szCs w:val="28"/>
        </w:rPr>
      </w:pPr>
      <w:r w:rsidRPr="0073242C">
        <w:rPr>
          <w:sz w:val="28"/>
          <w:szCs w:val="28"/>
        </w:rPr>
        <w:t>2.2.7. Оператор виконує також інші функції, визначені Положенням про оператора електронних систем у Нововолинській міській територіальній громаді, затвердженим рішенням виконавчого комітету.</w:t>
      </w:r>
    </w:p>
    <w:p w:rsidR="0073242C" w:rsidRPr="0073242C" w:rsidRDefault="0073242C" w:rsidP="0073242C">
      <w:pPr>
        <w:pStyle w:val="LO-normal"/>
        <w:tabs>
          <w:tab w:val="left" w:pos="15"/>
        </w:tabs>
        <w:ind w:firstLine="709"/>
        <w:contextualSpacing/>
        <w:jc w:val="both"/>
        <w:rPr>
          <w:sz w:val="28"/>
          <w:szCs w:val="28"/>
        </w:rPr>
      </w:pPr>
      <w:r w:rsidRPr="0073242C">
        <w:rPr>
          <w:sz w:val="28"/>
          <w:szCs w:val="28"/>
        </w:rPr>
        <w:t>2.2.8. За письмовим погодженням із Замовником, Оператор вправі здійснити зміни в АСООП, при умові змін чинного законодавства.</w:t>
      </w:r>
    </w:p>
    <w:p w:rsidR="0073242C" w:rsidRPr="0073242C" w:rsidRDefault="0073242C" w:rsidP="0073242C">
      <w:pPr>
        <w:pStyle w:val="LO-normal"/>
        <w:tabs>
          <w:tab w:val="left" w:pos="15"/>
        </w:tabs>
        <w:ind w:firstLine="709"/>
        <w:contextualSpacing/>
        <w:jc w:val="both"/>
        <w:rPr>
          <w:sz w:val="28"/>
          <w:szCs w:val="28"/>
        </w:rPr>
      </w:pPr>
      <w:r w:rsidRPr="0073242C">
        <w:rPr>
          <w:sz w:val="28"/>
          <w:szCs w:val="28"/>
        </w:rPr>
        <w:t>2.2.9. Оператор має право:</w:t>
      </w:r>
    </w:p>
    <w:p w:rsidR="0073242C" w:rsidRPr="0073242C" w:rsidRDefault="0073242C" w:rsidP="0073242C">
      <w:pPr>
        <w:pStyle w:val="LO-normal"/>
        <w:tabs>
          <w:tab w:val="left" w:pos="15"/>
        </w:tabs>
        <w:ind w:firstLine="709"/>
        <w:contextualSpacing/>
        <w:jc w:val="both"/>
        <w:rPr>
          <w:sz w:val="28"/>
          <w:szCs w:val="28"/>
        </w:rPr>
      </w:pPr>
      <w:r w:rsidRPr="0073242C">
        <w:rPr>
          <w:sz w:val="28"/>
          <w:szCs w:val="28"/>
        </w:rPr>
        <w:t>- на отримання комісійної винагороди за виконання зобов’язань за даним договором;</w:t>
      </w:r>
    </w:p>
    <w:p w:rsidR="0073242C" w:rsidRPr="0073242C" w:rsidRDefault="0073242C" w:rsidP="0073242C">
      <w:pPr>
        <w:pStyle w:val="LO-normal"/>
        <w:tabs>
          <w:tab w:val="left" w:pos="15"/>
        </w:tabs>
        <w:ind w:firstLine="709"/>
        <w:contextualSpacing/>
        <w:jc w:val="both"/>
        <w:rPr>
          <w:sz w:val="28"/>
          <w:szCs w:val="28"/>
        </w:rPr>
      </w:pPr>
      <w:r w:rsidRPr="0073242C">
        <w:rPr>
          <w:sz w:val="28"/>
          <w:szCs w:val="28"/>
        </w:rPr>
        <w:t>- збір та обробку персональних даних за згодою суб’єктів у межах діяльності АСООП;</w:t>
      </w:r>
    </w:p>
    <w:p w:rsidR="0073242C" w:rsidRPr="0073242C" w:rsidRDefault="0073242C" w:rsidP="0073242C">
      <w:pPr>
        <w:pStyle w:val="LO-normal"/>
        <w:tabs>
          <w:tab w:val="left" w:pos="15"/>
        </w:tabs>
        <w:ind w:firstLine="709"/>
        <w:contextualSpacing/>
        <w:jc w:val="both"/>
        <w:rPr>
          <w:sz w:val="28"/>
          <w:szCs w:val="28"/>
        </w:rPr>
      </w:pPr>
      <w:r w:rsidRPr="0073242C">
        <w:rPr>
          <w:sz w:val="28"/>
          <w:szCs w:val="28"/>
        </w:rPr>
        <w:t xml:space="preserve">- вимагати компенсації, в </w:t>
      </w:r>
      <w:proofErr w:type="spellStart"/>
      <w:r w:rsidRPr="0073242C">
        <w:rPr>
          <w:sz w:val="28"/>
          <w:szCs w:val="28"/>
        </w:rPr>
        <w:t>т.ч</w:t>
      </w:r>
      <w:proofErr w:type="spellEnd"/>
      <w:r w:rsidRPr="0073242C">
        <w:rPr>
          <w:sz w:val="28"/>
          <w:szCs w:val="28"/>
        </w:rPr>
        <w:t xml:space="preserve"> у грошовому еквіваленті при використанні обладнання на незареєстрованих в системі транспортних засобах;</w:t>
      </w:r>
    </w:p>
    <w:p w:rsidR="0073242C" w:rsidRPr="0073242C" w:rsidRDefault="0073242C" w:rsidP="0073242C">
      <w:pPr>
        <w:pStyle w:val="LO-normal"/>
        <w:tabs>
          <w:tab w:val="left" w:pos="15"/>
        </w:tabs>
        <w:ind w:firstLine="709"/>
        <w:contextualSpacing/>
        <w:jc w:val="both"/>
        <w:rPr>
          <w:b/>
          <w:sz w:val="28"/>
          <w:szCs w:val="28"/>
        </w:rPr>
      </w:pPr>
      <w:r w:rsidRPr="0073242C">
        <w:rPr>
          <w:sz w:val="28"/>
          <w:szCs w:val="28"/>
        </w:rPr>
        <w:t>- приймати участь у розробці графіків руху, формуванні транспортної мережі міста.</w:t>
      </w:r>
    </w:p>
    <w:p w:rsidR="0073242C" w:rsidRPr="0073242C" w:rsidRDefault="0073242C" w:rsidP="0073242C">
      <w:pPr>
        <w:pStyle w:val="LO-normal"/>
        <w:tabs>
          <w:tab w:val="left" w:pos="510"/>
          <w:tab w:val="left" w:pos="2410"/>
        </w:tabs>
        <w:ind w:firstLine="709"/>
        <w:contextualSpacing/>
        <w:jc w:val="both"/>
        <w:rPr>
          <w:sz w:val="28"/>
          <w:szCs w:val="28"/>
        </w:rPr>
      </w:pPr>
      <w:r w:rsidRPr="0073242C">
        <w:rPr>
          <w:sz w:val="28"/>
          <w:szCs w:val="28"/>
        </w:rPr>
        <w:t>2.3. Права та обов’язки Оператора щодо здійснення інвестування за даним Договором.</w:t>
      </w:r>
    </w:p>
    <w:p w:rsidR="0073242C" w:rsidRPr="0073242C" w:rsidRDefault="0073242C" w:rsidP="0073242C">
      <w:pPr>
        <w:pStyle w:val="LO-normal"/>
        <w:tabs>
          <w:tab w:val="left" w:pos="510"/>
        </w:tabs>
        <w:ind w:firstLine="709"/>
        <w:contextualSpacing/>
        <w:jc w:val="both"/>
        <w:rPr>
          <w:sz w:val="28"/>
          <w:szCs w:val="28"/>
        </w:rPr>
      </w:pPr>
      <w:r w:rsidRPr="0073242C">
        <w:rPr>
          <w:sz w:val="28"/>
          <w:szCs w:val="28"/>
        </w:rPr>
        <w:t>2.3.1. Оператор забезпечує:</w:t>
      </w:r>
    </w:p>
    <w:p w:rsidR="0073242C" w:rsidRPr="0073242C" w:rsidRDefault="0073242C" w:rsidP="0073242C">
      <w:pPr>
        <w:pStyle w:val="LO-normal"/>
        <w:tabs>
          <w:tab w:val="left" w:pos="510"/>
        </w:tabs>
        <w:ind w:firstLine="709"/>
        <w:contextualSpacing/>
        <w:jc w:val="both"/>
        <w:rPr>
          <w:sz w:val="28"/>
          <w:szCs w:val="28"/>
        </w:rPr>
      </w:pPr>
      <w:r w:rsidRPr="0073242C">
        <w:rPr>
          <w:sz w:val="28"/>
          <w:szCs w:val="28"/>
        </w:rPr>
        <w:t>- створення інформаційної (автоматизованої) системи, у якій може використовуватися технологія хмарних обчислень, в межах якої розміщуватиметься центральна база даних та інші програмні засоби</w:t>
      </w:r>
    </w:p>
    <w:p w:rsidR="0073242C" w:rsidRPr="0073242C" w:rsidRDefault="0073242C" w:rsidP="0073242C">
      <w:pPr>
        <w:pStyle w:val="LO-normal"/>
        <w:tabs>
          <w:tab w:val="left" w:pos="510"/>
        </w:tabs>
        <w:ind w:firstLine="709"/>
        <w:contextualSpacing/>
        <w:jc w:val="both"/>
        <w:rPr>
          <w:sz w:val="28"/>
          <w:szCs w:val="28"/>
        </w:rPr>
      </w:pPr>
      <w:r w:rsidRPr="0073242C">
        <w:rPr>
          <w:sz w:val="28"/>
          <w:szCs w:val="28"/>
        </w:rPr>
        <w:t>- ліцензійне програмне забезпечення;</w:t>
      </w:r>
    </w:p>
    <w:p w:rsidR="0073242C" w:rsidRPr="0073242C" w:rsidRDefault="0073242C" w:rsidP="0073242C">
      <w:pPr>
        <w:pStyle w:val="LO-normal"/>
        <w:tabs>
          <w:tab w:val="left" w:pos="510"/>
        </w:tabs>
        <w:ind w:firstLine="709"/>
        <w:contextualSpacing/>
        <w:jc w:val="both"/>
        <w:rPr>
          <w:sz w:val="28"/>
          <w:szCs w:val="28"/>
        </w:rPr>
      </w:pPr>
      <w:r w:rsidRPr="0073242C">
        <w:rPr>
          <w:sz w:val="28"/>
          <w:szCs w:val="28"/>
        </w:rPr>
        <w:t>- </w:t>
      </w:r>
      <w:proofErr w:type="spellStart"/>
      <w:r w:rsidRPr="0073242C">
        <w:rPr>
          <w:sz w:val="28"/>
          <w:szCs w:val="28"/>
        </w:rPr>
        <w:t>процесинг</w:t>
      </w:r>
      <w:proofErr w:type="spellEnd"/>
      <w:r w:rsidRPr="0073242C">
        <w:rPr>
          <w:sz w:val="28"/>
          <w:szCs w:val="28"/>
        </w:rPr>
        <w:t xml:space="preserve"> – виконання за операціями з електронними квитками </w:t>
      </w:r>
      <w:r w:rsidRPr="0073242C">
        <w:rPr>
          <w:sz w:val="28"/>
          <w:szCs w:val="28"/>
        </w:rPr>
        <w:lastRenderedPageBreak/>
        <w:t>авторизації, моніторингу, збору, оброблення та зберігання інформації, а також надання обробленої інформації Замовнику;</w:t>
      </w:r>
    </w:p>
    <w:p w:rsidR="0073242C" w:rsidRPr="0073242C" w:rsidRDefault="0073242C" w:rsidP="0073242C">
      <w:pPr>
        <w:pStyle w:val="LO-normal"/>
        <w:tabs>
          <w:tab w:val="left" w:pos="510"/>
        </w:tabs>
        <w:ind w:firstLine="709"/>
        <w:contextualSpacing/>
        <w:jc w:val="both"/>
        <w:rPr>
          <w:sz w:val="28"/>
          <w:szCs w:val="28"/>
        </w:rPr>
      </w:pPr>
      <w:r w:rsidRPr="0073242C">
        <w:rPr>
          <w:sz w:val="28"/>
          <w:szCs w:val="28"/>
        </w:rPr>
        <w:t xml:space="preserve">- створення адміністративного центру із необхідним персоналом з правами юридичної особи у Нововолинській міській територіальній громад, для виконання завдань за Договором; </w:t>
      </w:r>
    </w:p>
    <w:p w:rsidR="0073242C" w:rsidRPr="0073242C" w:rsidRDefault="0073242C" w:rsidP="0073242C">
      <w:pPr>
        <w:pStyle w:val="LO-normal"/>
        <w:tabs>
          <w:tab w:val="left" w:pos="510"/>
        </w:tabs>
        <w:ind w:firstLine="709"/>
        <w:contextualSpacing/>
        <w:jc w:val="both"/>
        <w:rPr>
          <w:sz w:val="28"/>
          <w:szCs w:val="28"/>
        </w:rPr>
      </w:pPr>
      <w:r w:rsidRPr="0073242C">
        <w:rPr>
          <w:sz w:val="28"/>
          <w:szCs w:val="28"/>
        </w:rPr>
        <w:t>- встановлення (стаціонарне закріплення біля водія) на ______ транспортних засобах Перевізників – автобусах категорії М</w:t>
      </w:r>
      <w:r w:rsidRPr="0073242C">
        <w:rPr>
          <w:sz w:val="28"/>
          <w:szCs w:val="28"/>
          <w:vertAlign w:val="subscript"/>
        </w:rPr>
        <w:t xml:space="preserve">3 </w:t>
      </w:r>
      <w:r w:rsidRPr="0073242C">
        <w:rPr>
          <w:sz w:val="28"/>
          <w:szCs w:val="28"/>
        </w:rPr>
        <w:t xml:space="preserve">класу А, мобільних </w:t>
      </w:r>
      <w:proofErr w:type="spellStart"/>
      <w:r w:rsidRPr="0073242C">
        <w:rPr>
          <w:sz w:val="28"/>
          <w:szCs w:val="28"/>
        </w:rPr>
        <w:t>валідаторів</w:t>
      </w:r>
      <w:proofErr w:type="spellEnd"/>
      <w:r w:rsidRPr="0073242C">
        <w:rPr>
          <w:sz w:val="28"/>
          <w:szCs w:val="28"/>
        </w:rPr>
        <w:t xml:space="preserve"> (по одному на транспортний засіб);</w:t>
      </w:r>
    </w:p>
    <w:p w:rsidR="0073242C" w:rsidRPr="0073242C" w:rsidRDefault="0073242C" w:rsidP="0073242C">
      <w:pPr>
        <w:pStyle w:val="LO-normal"/>
        <w:tabs>
          <w:tab w:val="left" w:pos="510"/>
        </w:tabs>
        <w:ind w:firstLine="709"/>
        <w:contextualSpacing/>
        <w:jc w:val="both"/>
        <w:rPr>
          <w:sz w:val="28"/>
          <w:szCs w:val="28"/>
        </w:rPr>
      </w:pPr>
      <w:r w:rsidRPr="0073242C">
        <w:rPr>
          <w:sz w:val="28"/>
          <w:szCs w:val="28"/>
        </w:rPr>
        <w:t>- встановлення (стаціонарне закріплення) на ______ транспортних засобах Перевізників – автобусах категорії М</w:t>
      </w:r>
      <w:r w:rsidRPr="0073242C">
        <w:rPr>
          <w:sz w:val="28"/>
          <w:szCs w:val="28"/>
          <w:vertAlign w:val="subscript"/>
        </w:rPr>
        <w:t xml:space="preserve">3 </w:t>
      </w:r>
      <w:r w:rsidRPr="0073242C">
        <w:rPr>
          <w:sz w:val="28"/>
          <w:szCs w:val="28"/>
        </w:rPr>
        <w:t xml:space="preserve">класу І, стаціонарних/мобільних </w:t>
      </w:r>
      <w:proofErr w:type="spellStart"/>
      <w:r w:rsidRPr="0073242C">
        <w:rPr>
          <w:sz w:val="28"/>
          <w:szCs w:val="28"/>
        </w:rPr>
        <w:t>валідаторів</w:t>
      </w:r>
      <w:proofErr w:type="spellEnd"/>
      <w:r w:rsidRPr="0073242C">
        <w:rPr>
          <w:sz w:val="28"/>
          <w:szCs w:val="28"/>
        </w:rPr>
        <w:t xml:space="preserve"> (в кількості – ______ на один транспортний засіб);</w:t>
      </w:r>
    </w:p>
    <w:p w:rsidR="0073242C" w:rsidRPr="0073242C" w:rsidRDefault="0073242C" w:rsidP="0073242C">
      <w:pPr>
        <w:pStyle w:val="LO-normal"/>
        <w:tabs>
          <w:tab w:val="left" w:pos="495"/>
        </w:tabs>
        <w:ind w:firstLine="709"/>
        <w:contextualSpacing/>
        <w:jc w:val="both"/>
        <w:rPr>
          <w:sz w:val="28"/>
          <w:szCs w:val="28"/>
        </w:rPr>
      </w:pPr>
      <w:r w:rsidRPr="0073242C">
        <w:rPr>
          <w:sz w:val="28"/>
          <w:szCs w:val="28"/>
        </w:rPr>
        <w:t xml:space="preserve">- можливість адміністрування роботи обладнання візуального та звукового сповіщення пасажирів (система автоматичного сповіщення пасажирів), </w:t>
      </w:r>
      <w:proofErr w:type="spellStart"/>
      <w:r w:rsidRPr="0073242C">
        <w:rPr>
          <w:sz w:val="28"/>
          <w:szCs w:val="28"/>
        </w:rPr>
        <w:t>“розумні</w:t>
      </w:r>
      <w:proofErr w:type="spellEnd"/>
      <w:r w:rsidRPr="0073242C">
        <w:rPr>
          <w:sz w:val="28"/>
          <w:szCs w:val="28"/>
        </w:rPr>
        <w:t xml:space="preserve"> </w:t>
      </w:r>
      <w:proofErr w:type="spellStart"/>
      <w:r w:rsidRPr="0073242C">
        <w:rPr>
          <w:sz w:val="28"/>
          <w:szCs w:val="28"/>
        </w:rPr>
        <w:t>зупинки”</w:t>
      </w:r>
      <w:proofErr w:type="spellEnd"/>
      <w:r w:rsidRPr="0073242C">
        <w:rPr>
          <w:sz w:val="28"/>
          <w:szCs w:val="28"/>
        </w:rPr>
        <w:t>;</w:t>
      </w:r>
    </w:p>
    <w:p w:rsidR="0073242C" w:rsidRPr="0073242C" w:rsidRDefault="0073242C" w:rsidP="0073242C">
      <w:pPr>
        <w:pStyle w:val="LO-normal"/>
        <w:tabs>
          <w:tab w:val="left" w:pos="510"/>
        </w:tabs>
        <w:ind w:firstLine="709"/>
        <w:contextualSpacing/>
        <w:jc w:val="both"/>
        <w:rPr>
          <w:sz w:val="28"/>
          <w:szCs w:val="28"/>
        </w:rPr>
      </w:pPr>
      <w:r w:rsidRPr="0073242C">
        <w:rPr>
          <w:sz w:val="28"/>
          <w:szCs w:val="28"/>
        </w:rPr>
        <w:t xml:space="preserve">- створення та адміністрування роботи </w:t>
      </w:r>
      <w:proofErr w:type="spellStart"/>
      <w:r w:rsidRPr="0073242C">
        <w:rPr>
          <w:sz w:val="28"/>
          <w:szCs w:val="28"/>
        </w:rPr>
        <w:t>веб-порталу</w:t>
      </w:r>
      <w:proofErr w:type="spellEnd"/>
      <w:r w:rsidRPr="0073242C">
        <w:rPr>
          <w:sz w:val="28"/>
          <w:szCs w:val="28"/>
        </w:rPr>
        <w:t xml:space="preserve"> для надання пасажирам можливості придбання та/або поповнення засобів оплати проїзду; керування ними; отримання інформації про порядок користування послугами міського пасажирського транспорту, порядок оплати проїзду, маршрути, графіки руху, отримання іншої корисної інформації;</w:t>
      </w:r>
    </w:p>
    <w:p w:rsidR="0073242C" w:rsidRPr="0073242C" w:rsidRDefault="0073242C" w:rsidP="0073242C">
      <w:pPr>
        <w:pStyle w:val="LO-normal"/>
        <w:tabs>
          <w:tab w:val="left" w:pos="510"/>
        </w:tabs>
        <w:ind w:firstLine="709"/>
        <w:contextualSpacing/>
        <w:jc w:val="both"/>
        <w:rPr>
          <w:sz w:val="28"/>
          <w:szCs w:val="28"/>
        </w:rPr>
      </w:pPr>
      <w:r w:rsidRPr="0073242C">
        <w:rPr>
          <w:sz w:val="28"/>
          <w:szCs w:val="28"/>
        </w:rPr>
        <w:t>- працівників Перевізника необхідною кількістю службових безконтактних карток для справляння плати за разовий проїзд пасажира, здійснення контролю за оплатою проїзду пасажирами та інших регламентованих Сторонами дій;</w:t>
      </w:r>
    </w:p>
    <w:p w:rsidR="0073242C" w:rsidRPr="0073242C" w:rsidRDefault="0073242C" w:rsidP="0073242C">
      <w:pPr>
        <w:pStyle w:val="LO-normal"/>
        <w:tabs>
          <w:tab w:val="left" w:pos="510"/>
        </w:tabs>
        <w:ind w:firstLine="709"/>
        <w:contextualSpacing/>
        <w:jc w:val="both"/>
        <w:rPr>
          <w:color w:val="auto"/>
          <w:sz w:val="28"/>
          <w:szCs w:val="28"/>
        </w:rPr>
      </w:pPr>
      <w:r w:rsidRPr="0073242C">
        <w:rPr>
          <w:color w:val="auto"/>
          <w:sz w:val="28"/>
          <w:szCs w:val="28"/>
        </w:rPr>
        <w:t xml:space="preserve">- створення та організація роботи центру підтримки пасажирів у </w:t>
      </w:r>
      <w:proofErr w:type="spellStart"/>
      <w:r w:rsidRPr="0073242C">
        <w:rPr>
          <w:color w:val="auto"/>
          <w:sz w:val="28"/>
          <w:szCs w:val="28"/>
        </w:rPr>
        <w:t>у</w:t>
      </w:r>
      <w:proofErr w:type="spellEnd"/>
      <w:r w:rsidRPr="0073242C">
        <w:rPr>
          <w:color w:val="auto"/>
          <w:sz w:val="28"/>
          <w:szCs w:val="28"/>
        </w:rPr>
        <w:t xml:space="preserve"> Нововолинській міській територіальній громаді;</w:t>
      </w:r>
    </w:p>
    <w:p w:rsidR="0073242C" w:rsidRPr="0073242C" w:rsidRDefault="0073242C" w:rsidP="0073242C">
      <w:pPr>
        <w:pStyle w:val="LO-normal"/>
        <w:tabs>
          <w:tab w:val="left" w:pos="510"/>
        </w:tabs>
        <w:ind w:firstLine="709"/>
        <w:contextualSpacing/>
        <w:jc w:val="both"/>
        <w:rPr>
          <w:sz w:val="28"/>
          <w:szCs w:val="28"/>
        </w:rPr>
      </w:pPr>
      <w:r w:rsidRPr="0073242C">
        <w:rPr>
          <w:sz w:val="28"/>
          <w:szCs w:val="28"/>
        </w:rPr>
        <w:t>- створення сервісно-технічної служби у м. Нововолинську для надання оперативної допомоги працівникам Перевізника під час роботи із АСООП та/або її складовими;</w:t>
      </w:r>
    </w:p>
    <w:p w:rsidR="0073242C" w:rsidRPr="0073242C" w:rsidRDefault="0073242C" w:rsidP="0073242C">
      <w:pPr>
        <w:pStyle w:val="LO-normal"/>
        <w:tabs>
          <w:tab w:val="left" w:pos="510"/>
        </w:tabs>
        <w:ind w:firstLine="709"/>
        <w:contextualSpacing/>
        <w:jc w:val="both"/>
        <w:rPr>
          <w:sz w:val="28"/>
          <w:szCs w:val="28"/>
        </w:rPr>
      </w:pPr>
      <w:r w:rsidRPr="0073242C">
        <w:rPr>
          <w:sz w:val="28"/>
          <w:szCs w:val="28"/>
        </w:rPr>
        <w:t>- технічне обслуговування складових АСООП;</w:t>
      </w:r>
    </w:p>
    <w:p w:rsidR="0073242C" w:rsidRPr="0073242C" w:rsidRDefault="0073242C" w:rsidP="0073242C">
      <w:pPr>
        <w:pStyle w:val="LO-normal"/>
        <w:tabs>
          <w:tab w:val="left" w:pos="510"/>
        </w:tabs>
        <w:ind w:firstLine="709"/>
        <w:contextualSpacing/>
        <w:jc w:val="both"/>
        <w:rPr>
          <w:sz w:val="28"/>
          <w:szCs w:val="28"/>
        </w:rPr>
      </w:pPr>
      <w:r w:rsidRPr="0073242C">
        <w:rPr>
          <w:sz w:val="28"/>
          <w:szCs w:val="28"/>
        </w:rPr>
        <w:t xml:space="preserve">- резерв </w:t>
      </w:r>
      <w:proofErr w:type="spellStart"/>
      <w:r w:rsidRPr="0073242C">
        <w:rPr>
          <w:sz w:val="28"/>
          <w:szCs w:val="28"/>
        </w:rPr>
        <w:t>валідаторів</w:t>
      </w:r>
      <w:proofErr w:type="spellEnd"/>
      <w:r w:rsidRPr="0073242C">
        <w:rPr>
          <w:sz w:val="28"/>
          <w:szCs w:val="28"/>
        </w:rPr>
        <w:t xml:space="preserve"> у кількості не менш ніж 10% від загальної кількості транспортних засобів, обладнаних </w:t>
      </w:r>
      <w:proofErr w:type="spellStart"/>
      <w:r w:rsidRPr="0073242C">
        <w:rPr>
          <w:sz w:val="28"/>
          <w:szCs w:val="28"/>
        </w:rPr>
        <w:t>валідаторами</w:t>
      </w:r>
      <w:proofErr w:type="spellEnd"/>
      <w:r w:rsidRPr="0073242C">
        <w:rPr>
          <w:sz w:val="28"/>
          <w:szCs w:val="28"/>
        </w:rPr>
        <w:t>;</w:t>
      </w:r>
    </w:p>
    <w:p w:rsidR="0073242C" w:rsidRPr="0073242C" w:rsidRDefault="0073242C" w:rsidP="0073242C">
      <w:pPr>
        <w:pStyle w:val="LO-normal"/>
        <w:tabs>
          <w:tab w:val="left" w:pos="510"/>
        </w:tabs>
        <w:ind w:firstLine="709"/>
        <w:contextualSpacing/>
        <w:jc w:val="both"/>
        <w:rPr>
          <w:sz w:val="28"/>
          <w:szCs w:val="28"/>
        </w:rPr>
      </w:pPr>
      <w:r w:rsidRPr="0073242C">
        <w:rPr>
          <w:sz w:val="28"/>
          <w:szCs w:val="28"/>
        </w:rPr>
        <w:t xml:space="preserve">- можливість </w:t>
      </w:r>
      <w:proofErr w:type="spellStart"/>
      <w:r w:rsidRPr="0073242C">
        <w:rPr>
          <w:sz w:val="28"/>
          <w:szCs w:val="28"/>
        </w:rPr>
        <w:t>передоплаченого</w:t>
      </w:r>
      <w:proofErr w:type="spellEnd"/>
      <w:r w:rsidRPr="0073242C">
        <w:rPr>
          <w:sz w:val="28"/>
          <w:szCs w:val="28"/>
        </w:rPr>
        <w:t xml:space="preserve"> придбання транспортних послуг Перевізника (поповнення електронних квитків) через автомати самообслуговування Оператора чи третіх осіб;</w:t>
      </w:r>
    </w:p>
    <w:p w:rsidR="0073242C" w:rsidRPr="0073242C" w:rsidRDefault="0073242C" w:rsidP="0073242C">
      <w:pPr>
        <w:pStyle w:val="LO-normal"/>
        <w:tabs>
          <w:tab w:val="left" w:pos="510"/>
        </w:tabs>
        <w:ind w:firstLine="709"/>
        <w:contextualSpacing/>
        <w:jc w:val="both"/>
        <w:rPr>
          <w:sz w:val="28"/>
          <w:szCs w:val="28"/>
        </w:rPr>
      </w:pPr>
      <w:r w:rsidRPr="0073242C">
        <w:rPr>
          <w:sz w:val="28"/>
          <w:szCs w:val="28"/>
        </w:rPr>
        <w:t>- організацію та функціонування пунктів продажу та поповнення електронних квитків;</w:t>
      </w:r>
    </w:p>
    <w:p w:rsidR="0073242C" w:rsidRPr="0073242C" w:rsidRDefault="0073242C" w:rsidP="0073242C">
      <w:pPr>
        <w:pStyle w:val="LO-normal"/>
        <w:tabs>
          <w:tab w:val="left" w:pos="510"/>
        </w:tabs>
        <w:ind w:firstLine="709"/>
        <w:contextualSpacing/>
        <w:jc w:val="both"/>
        <w:rPr>
          <w:sz w:val="28"/>
          <w:szCs w:val="28"/>
        </w:rPr>
      </w:pPr>
      <w:r w:rsidRPr="0073242C">
        <w:rPr>
          <w:sz w:val="28"/>
          <w:szCs w:val="28"/>
        </w:rPr>
        <w:t>- навчання у м. Нововолинську уповноважених осіб Перевізника правилам користування та роботи із складовими АСООП.</w:t>
      </w:r>
    </w:p>
    <w:p w:rsidR="0073242C" w:rsidRPr="0073242C" w:rsidRDefault="0073242C" w:rsidP="0073242C">
      <w:pPr>
        <w:pStyle w:val="LO-normal"/>
        <w:tabs>
          <w:tab w:val="left" w:pos="510"/>
        </w:tabs>
        <w:ind w:firstLine="709"/>
        <w:contextualSpacing/>
        <w:jc w:val="both"/>
        <w:rPr>
          <w:sz w:val="28"/>
          <w:szCs w:val="28"/>
        </w:rPr>
      </w:pPr>
      <w:r w:rsidRPr="0073242C">
        <w:rPr>
          <w:sz w:val="28"/>
          <w:szCs w:val="28"/>
        </w:rPr>
        <w:t>2.3.2. Оператор за власною ініціативою та попереднім погодженням із Замовником встановлює обладнання візуального та звукового сповіщення на зупинках громадського транспорту.</w:t>
      </w:r>
    </w:p>
    <w:p w:rsidR="0073242C" w:rsidRPr="0073242C" w:rsidRDefault="0073242C" w:rsidP="0073242C">
      <w:pPr>
        <w:pStyle w:val="LO-normal"/>
        <w:tabs>
          <w:tab w:val="left" w:pos="510"/>
        </w:tabs>
        <w:ind w:firstLine="709"/>
        <w:contextualSpacing/>
        <w:jc w:val="both"/>
        <w:rPr>
          <w:sz w:val="28"/>
          <w:szCs w:val="28"/>
        </w:rPr>
      </w:pPr>
      <w:r w:rsidRPr="0073242C">
        <w:rPr>
          <w:sz w:val="28"/>
          <w:szCs w:val="28"/>
        </w:rPr>
        <w:t>2.3.3. Зобов’язання щодо встановлення Оператором обладнання АСООП виконуються поетапно, згідно графіку, погодженого Сторонами.</w:t>
      </w:r>
    </w:p>
    <w:p w:rsidR="0073242C" w:rsidRPr="0073242C" w:rsidRDefault="0073242C" w:rsidP="0073242C">
      <w:pPr>
        <w:pStyle w:val="LO-normal"/>
        <w:tabs>
          <w:tab w:val="left" w:pos="510"/>
        </w:tabs>
        <w:ind w:firstLine="709"/>
        <w:contextualSpacing/>
        <w:jc w:val="both"/>
        <w:rPr>
          <w:sz w:val="28"/>
          <w:szCs w:val="28"/>
        </w:rPr>
      </w:pPr>
    </w:p>
    <w:p w:rsidR="0073242C" w:rsidRPr="0073242C" w:rsidRDefault="0073242C" w:rsidP="0073242C">
      <w:pPr>
        <w:pStyle w:val="LO-normal"/>
        <w:tabs>
          <w:tab w:val="left" w:pos="510"/>
          <w:tab w:val="left" w:pos="851"/>
          <w:tab w:val="left" w:pos="1985"/>
        </w:tabs>
        <w:contextualSpacing/>
        <w:jc w:val="center"/>
        <w:rPr>
          <w:sz w:val="28"/>
          <w:szCs w:val="28"/>
        </w:rPr>
      </w:pPr>
      <w:r w:rsidRPr="0073242C">
        <w:rPr>
          <w:b/>
          <w:sz w:val="28"/>
          <w:szCs w:val="28"/>
        </w:rPr>
        <w:t>3. Майнові та немайнові права Сторін Договору</w:t>
      </w:r>
    </w:p>
    <w:p w:rsidR="0073242C" w:rsidRPr="0073242C" w:rsidRDefault="0073242C" w:rsidP="0073242C">
      <w:pPr>
        <w:pStyle w:val="LO-normal"/>
        <w:tabs>
          <w:tab w:val="left" w:pos="510"/>
        </w:tabs>
        <w:ind w:firstLine="709"/>
        <w:contextualSpacing/>
        <w:jc w:val="both"/>
        <w:rPr>
          <w:sz w:val="28"/>
          <w:szCs w:val="28"/>
        </w:rPr>
      </w:pPr>
      <w:r w:rsidRPr="0073242C">
        <w:rPr>
          <w:sz w:val="28"/>
          <w:szCs w:val="28"/>
        </w:rPr>
        <w:t>3.1. Оператор зобов’язаний за власний рахунок розгорнути АСООП на пасажирський транспорт у Нововолинській міській територіальній громад.</w:t>
      </w:r>
    </w:p>
    <w:p w:rsidR="0073242C" w:rsidRPr="0073242C" w:rsidRDefault="0073242C" w:rsidP="0073242C">
      <w:pPr>
        <w:pStyle w:val="LO-normal"/>
        <w:tabs>
          <w:tab w:val="left" w:pos="510"/>
        </w:tabs>
        <w:ind w:firstLine="709"/>
        <w:contextualSpacing/>
        <w:jc w:val="both"/>
        <w:rPr>
          <w:sz w:val="28"/>
          <w:szCs w:val="28"/>
        </w:rPr>
      </w:pPr>
      <w:r w:rsidRPr="0073242C">
        <w:rPr>
          <w:sz w:val="28"/>
          <w:szCs w:val="28"/>
        </w:rPr>
        <w:lastRenderedPageBreak/>
        <w:t xml:space="preserve">3.2. Майнові права на частину АСООП, що розгортається на пасажирський транспорт та придбана Оператором згідно п. 3.1. Договору, належать Оператору. </w:t>
      </w:r>
    </w:p>
    <w:p w:rsidR="0073242C" w:rsidRPr="0073242C" w:rsidRDefault="0073242C" w:rsidP="0073242C">
      <w:pPr>
        <w:pStyle w:val="LO-normal"/>
        <w:tabs>
          <w:tab w:val="left" w:pos="510"/>
        </w:tabs>
        <w:ind w:firstLine="709"/>
        <w:contextualSpacing/>
        <w:jc w:val="both"/>
        <w:rPr>
          <w:sz w:val="28"/>
          <w:szCs w:val="28"/>
        </w:rPr>
      </w:pPr>
      <w:r w:rsidRPr="0073242C">
        <w:rPr>
          <w:sz w:val="28"/>
          <w:szCs w:val="28"/>
        </w:rPr>
        <w:t>3.3. Інформація баз даних АСООП належить Замовнику.</w:t>
      </w:r>
    </w:p>
    <w:p w:rsidR="0073242C" w:rsidRPr="0073242C" w:rsidRDefault="0073242C" w:rsidP="0073242C">
      <w:pPr>
        <w:pStyle w:val="LO-normal"/>
        <w:tabs>
          <w:tab w:val="left" w:pos="510"/>
        </w:tabs>
        <w:ind w:firstLine="709"/>
        <w:contextualSpacing/>
        <w:jc w:val="both"/>
        <w:rPr>
          <w:sz w:val="28"/>
          <w:szCs w:val="28"/>
        </w:rPr>
      </w:pPr>
      <w:r w:rsidRPr="0073242C">
        <w:rPr>
          <w:sz w:val="28"/>
          <w:szCs w:val="28"/>
        </w:rPr>
        <w:t xml:space="preserve">3.4. Відчуження майнових прав на АСООП та/або її складові відбувається відповідно до чинного законодавства України.  </w:t>
      </w:r>
    </w:p>
    <w:p w:rsidR="0073242C" w:rsidRPr="0073242C" w:rsidRDefault="0073242C" w:rsidP="0073242C">
      <w:pPr>
        <w:pStyle w:val="LO-normal"/>
        <w:tabs>
          <w:tab w:val="left" w:pos="510"/>
        </w:tabs>
        <w:ind w:firstLine="709"/>
        <w:contextualSpacing/>
        <w:jc w:val="both"/>
        <w:rPr>
          <w:sz w:val="28"/>
          <w:szCs w:val="28"/>
        </w:rPr>
      </w:pPr>
      <w:r w:rsidRPr="0073242C">
        <w:rPr>
          <w:sz w:val="28"/>
          <w:szCs w:val="28"/>
        </w:rPr>
        <w:t>3.5. Відчуження своїх майнових прав на АСООП Стороною Договору третій особі, його застава чи будь-яка інша дія, що може призвести до зміни правовласника майна, яке стосується виконання умов даного Дого</w:t>
      </w:r>
      <w:r w:rsidR="00BC4F5F">
        <w:rPr>
          <w:sz w:val="28"/>
          <w:szCs w:val="28"/>
        </w:rPr>
        <w:t xml:space="preserve">вору, потребує письмової згоди </w:t>
      </w:r>
      <w:r w:rsidRPr="0073242C">
        <w:rPr>
          <w:sz w:val="28"/>
          <w:szCs w:val="28"/>
        </w:rPr>
        <w:t>Сторін Договору.</w:t>
      </w:r>
    </w:p>
    <w:p w:rsidR="0073242C" w:rsidRPr="0073242C" w:rsidRDefault="0073242C" w:rsidP="0073242C">
      <w:pPr>
        <w:pStyle w:val="LO-normal"/>
        <w:widowControl/>
        <w:ind w:firstLine="709"/>
        <w:contextualSpacing/>
        <w:jc w:val="both"/>
        <w:rPr>
          <w:sz w:val="28"/>
          <w:szCs w:val="28"/>
        </w:rPr>
      </w:pPr>
      <w:r w:rsidRPr="0073242C">
        <w:rPr>
          <w:sz w:val="28"/>
          <w:szCs w:val="28"/>
        </w:rPr>
        <w:t>3.6. Якщо під час побудови АСООП, її використанні, доопрацюванні, модернізації чи інших діях буде створено об’єкт права інтелектуальної власності (комп’ютерні програми; компіляції даних (бази даних); винаходи, корисні моделі, промислові зразки; компонування (топографії) інтегральних мікросхем; раціоналізаторські пропозиції і т.д.) право власності на такий об’єкт інтелектуальної власності належить особі (особам), визначеним Цивільним кодексом України.</w:t>
      </w:r>
    </w:p>
    <w:p w:rsidR="0073242C" w:rsidRPr="0073242C" w:rsidRDefault="0073242C" w:rsidP="0073242C">
      <w:pPr>
        <w:pStyle w:val="LO-normal"/>
        <w:widowControl/>
        <w:ind w:firstLine="709"/>
        <w:contextualSpacing/>
        <w:jc w:val="both"/>
        <w:rPr>
          <w:sz w:val="28"/>
          <w:szCs w:val="28"/>
        </w:rPr>
      </w:pPr>
    </w:p>
    <w:p w:rsidR="0073242C" w:rsidRPr="0073242C" w:rsidRDefault="0073242C" w:rsidP="0073242C">
      <w:pPr>
        <w:pStyle w:val="LO-normal"/>
        <w:tabs>
          <w:tab w:val="left" w:pos="450"/>
          <w:tab w:val="left" w:pos="585"/>
        </w:tabs>
        <w:contextualSpacing/>
        <w:jc w:val="center"/>
        <w:rPr>
          <w:sz w:val="28"/>
          <w:szCs w:val="28"/>
        </w:rPr>
      </w:pPr>
      <w:r w:rsidRPr="0073242C">
        <w:rPr>
          <w:b/>
          <w:sz w:val="28"/>
          <w:szCs w:val="28"/>
        </w:rPr>
        <w:t>4. Відповідальність Сторін</w:t>
      </w:r>
    </w:p>
    <w:p w:rsidR="0073242C" w:rsidRPr="0073242C" w:rsidRDefault="0073242C" w:rsidP="0073242C">
      <w:pPr>
        <w:pStyle w:val="LO-normal"/>
        <w:tabs>
          <w:tab w:val="left" w:pos="450"/>
          <w:tab w:val="left" w:pos="585"/>
        </w:tabs>
        <w:ind w:firstLine="709"/>
        <w:contextualSpacing/>
        <w:jc w:val="both"/>
        <w:rPr>
          <w:sz w:val="28"/>
          <w:szCs w:val="28"/>
        </w:rPr>
      </w:pPr>
      <w:r w:rsidRPr="0073242C">
        <w:rPr>
          <w:sz w:val="28"/>
          <w:szCs w:val="28"/>
        </w:rPr>
        <w:t>4.1. За порушення зобов'язань за Договором винна Сторона несе відповідальність, що визначена умовами даного Договору та законодавством України.</w:t>
      </w:r>
    </w:p>
    <w:p w:rsidR="0073242C" w:rsidRPr="0073242C" w:rsidRDefault="0073242C" w:rsidP="0073242C">
      <w:pPr>
        <w:pStyle w:val="LO-normal"/>
        <w:tabs>
          <w:tab w:val="left" w:pos="450"/>
          <w:tab w:val="left" w:pos="585"/>
        </w:tabs>
        <w:ind w:firstLine="709"/>
        <w:contextualSpacing/>
        <w:jc w:val="both"/>
        <w:rPr>
          <w:sz w:val="28"/>
          <w:szCs w:val="28"/>
        </w:rPr>
      </w:pPr>
      <w:r w:rsidRPr="0073242C">
        <w:rPr>
          <w:sz w:val="28"/>
          <w:szCs w:val="28"/>
        </w:rPr>
        <w:t>4.2. У випадку, якщо Стороні Договору завдано шкоди в результаті невиконання чи неналежного виконання умов даного Договору іншою Стороною, винна Сторона несе відповідальність у розмірі дійсної та документально підтвердженої шкоди.</w:t>
      </w:r>
    </w:p>
    <w:p w:rsidR="0073242C" w:rsidRPr="0073242C" w:rsidRDefault="0073242C" w:rsidP="0073242C">
      <w:pPr>
        <w:pStyle w:val="LO-normal"/>
        <w:tabs>
          <w:tab w:val="left" w:pos="450"/>
          <w:tab w:val="left" w:pos="585"/>
        </w:tabs>
        <w:ind w:firstLine="709"/>
        <w:contextualSpacing/>
        <w:jc w:val="both"/>
        <w:rPr>
          <w:sz w:val="28"/>
          <w:szCs w:val="28"/>
        </w:rPr>
      </w:pPr>
      <w:r w:rsidRPr="0073242C">
        <w:rPr>
          <w:sz w:val="28"/>
          <w:szCs w:val="28"/>
        </w:rPr>
        <w:t xml:space="preserve">4.3. У випадку надання недостовірних даних Сторони несуть відповідальність відповідно до чинного законодавства України. </w:t>
      </w:r>
    </w:p>
    <w:p w:rsidR="0073242C" w:rsidRPr="0073242C" w:rsidRDefault="0073242C" w:rsidP="0073242C">
      <w:pPr>
        <w:pStyle w:val="LO-normal"/>
        <w:tabs>
          <w:tab w:val="left" w:pos="450"/>
          <w:tab w:val="left" w:pos="585"/>
        </w:tabs>
        <w:ind w:firstLine="709"/>
        <w:contextualSpacing/>
        <w:jc w:val="both"/>
        <w:rPr>
          <w:sz w:val="28"/>
          <w:szCs w:val="28"/>
        </w:rPr>
      </w:pPr>
    </w:p>
    <w:p w:rsidR="0073242C" w:rsidRPr="0073242C" w:rsidRDefault="0073242C" w:rsidP="0073242C">
      <w:pPr>
        <w:pStyle w:val="LO-normal"/>
        <w:contextualSpacing/>
        <w:jc w:val="center"/>
        <w:rPr>
          <w:sz w:val="28"/>
          <w:szCs w:val="28"/>
        </w:rPr>
      </w:pPr>
      <w:r w:rsidRPr="0073242C">
        <w:rPr>
          <w:b/>
          <w:sz w:val="28"/>
          <w:szCs w:val="28"/>
        </w:rPr>
        <w:t>5. Форс-мажор</w:t>
      </w:r>
    </w:p>
    <w:p w:rsidR="0073242C" w:rsidRPr="0073242C" w:rsidRDefault="0073242C" w:rsidP="0073242C">
      <w:pPr>
        <w:pStyle w:val="LO-normal"/>
        <w:ind w:firstLine="709"/>
        <w:contextualSpacing/>
        <w:jc w:val="both"/>
        <w:rPr>
          <w:sz w:val="28"/>
          <w:szCs w:val="28"/>
        </w:rPr>
      </w:pPr>
      <w:r w:rsidRPr="0073242C">
        <w:rPr>
          <w:sz w:val="28"/>
          <w:szCs w:val="28"/>
        </w:rPr>
        <w:t>5.1. Сторони погодилися, що в разі виникнення форс-мажорних обставин, що не залежать від волевиявлення Сторін, а саме: війни, воєнних дій, блокади, ембарго, міжнародних санкцій, валютних обмежень, інших дій держав, втручання з боку державних органів, що унеможливлюють виконання Сторонами своїх зобов'язань, пожеж, повеней, іншого стихійного лиха або сезонних природних явищ, Сторони звільняються від виконання своїх зобов'язань на період дії зазначених обставин. У випадку, якщо дія зазначених обставин триває більше 90 днів, кожна зі Сторін має право на розірвання Договору і не несе відповідальності за таке розірвання за умови, що вона повідомить про це іншій Стороні не пізніше ніж за 10 днів до розірвання, при цьому жодна зі Сторін не має права вимагати компенсації можливих втрат від іншої Сторони. Документи, видані відповідною Торгово-Промисловою палатою будуть достатнім доказом існування таких непередбачених обставин і їх тривалості.</w:t>
      </w:r>
    </w:p>
    <w:p w:rsidR="0073242C" w:rsidRPr="0073242C" w:rsidRDefault="0073242C" w:rsidP="0073242C">
      <w:pPr>
        <w:pStyle w:val="LO-normal"/>
        <w:ind w:firstLine="709"/>
        <w:contextualSpacing/>
        <w:jc w:val="both"/>
        <w:rPr>
          <w:sz w:val="28"/>
          <w:szCs w:val="28"/>
        </w:rPr>
      </w:pPr>
      <w:r w:rsidRPr="0073242C">
        <w:rPr>
          <w:sz w:val="28"/>
          <w:szCs w:val="28"/>
        </w:rPr>
        <w:t>5.2. Виникнення зазначених обставин не є підставою для відмови від оплати вже поставлених товарів, наданих послуг чи виконаних робіт.</w:t>
      </w:r>
    </w:p>
    <w:p w:rsidR="0073242C" w:rsidRPr="0073242C" w:rsidRDefault="0073242C" w:rsidP="0073242C">
      <w:pPr>
        <w:pStyle w:val="LO-normal"/>
        <w:ind w:firstLine="709"/>
        <w:contextualSpacing/>
        <w:jc w:val="both"/>
        <w:rPr>
          <w:sz w:val="28"/>
          <w:szCs w:val="28"/>
        </w:rPr>
      </w:pPr>
    </w:p>
    <w:p w:rsidR="0073242C" w:rsidRPr="0073242C" w:rsidRDefault="0073242C" w:rsidP="0073242C">
      <w:pPr>
        <w:pStyle w:val="LO-normal"/>
        <w:contextualSpacing/>
        <w:jc w:val="center"/>
        <w:rPr>
          <w:sz w:val="28"/>
          <w:szCs w:val="28"/>
        </w:rPr>
      </w:pPr>
      <w:r w:rsidRPr="0073242C">
        <w:rPr>
          <w:b/>
          <w:sz w:val="28"/>
          <w:szCs w:val="28"/>
        </w:rPr>
        <w:lastRenderedPageBreak/>
        <w:t>6. Порядок вирішення спорів</w:t>
      </w:r>
    </w:p>
    <w:p w:rsidR="0073242C" w:rsidRPr="0073242C" w:rsidRDefault="0073242C" w:rsidP="0073242C">
      <w:pPr>
        <w:pStyle w:val="LO-normal"/>
        <w:ind w:firstLine="709"/>
        <w:contextualSpacing/>
        <w:jc w:val="both"/>
        <w:rPr>
          <w:sz w:val="28"/>
          <w:szCs w:val="28"/>
        </w:rPr>
      </w:pPr>
      <w:r w:rsidRPr="0073242C">
        <w:rPr>
          <w:sz w:val="28"/>
          <w:szCs w:val="28"/>
        </w:rPr>
        <w:t>6.1. Будь-які спори, що виникають з цього Договору або в зв'язку з ним Сторони вирішуватимуть шляхом переговорів.</w:t>
      </w:r>
    </w:p>
    <w:p w:rsidR="0073242C" w:rsidRPr="0073242C" w:rsidRDefault="0073242C" w:rsidP="0073242C">
      <w:pPr>
        <w:pStyle w:val="LO-normal"/>
        <w:ind w:firstLine="709"/>
        <w:contextualSpacing/>
        <w:jc w:val="both"/>
        <w:rPr>
          <w:sz w:val="28"/>
          <w:szCs w:val="28"/>
        </w:rPr>
      </w:pPr>
      <w:r w:rsidRPr="0073242C">
        <w:rPr>
          <w:sz w:val="28"/>
          <w:szCs w:val="28"/>
        </w:rPr>
        <w:t>6.2. При не досягненні згоди Сторони мають право передати спір на вирішення суду, рішення якого після набрання юридичної сили є обов'язковим до виконання.</w:t>
      </w:r>
    </w:p>
    <w:p w:rsidR="0073242C" w:rsidRPr="0073242C" w:rsidRDefault="0073242C" w:rsidP="0073242C">
      <w:pPr>
        <w:pStyle w:val="LO-normal"/>
        <w:ind w:firstLine="709"/>
        <w:contextualSpacing/>
        <w:jc w:val="both"/>
        <w:rPr>
          <w:sz w:val="28"/>
          <w:szCs w:val="28"/>
        </w:rPr>
      </w:pPr>
    </w:p>
    <w:p w:rsidR="0073242C" w:rsidRPr="0073242C" w:rsidRDefault="0073242C" w:rsidP="0073242C">
      <w:pPr>
        <w:jc w:val="center"/>
        <w:rPr>
          <w:sz w:val="28"/>
          <w:szCs w:val="28"/>
        </w:rPr>
      </w:pPr>
      <w:r w:rsidRPr="0073242C">
        <w:rPr>
          <w:b/>
          <w:sz w:val="28"/>
          <w:szCs w:val="28"/>
        </w:rPr>
        <w:t>7. Термін дії Договору</w:t>
      </w:r>
    </w:p>
    <w:p w:rsidR="0073242C" w:rsidRPr="0073242C" w:rsidRDefault="0073242C" w:rsidP="0073242C">
      <w:pPr>
        <w:pStyle w:val="LO-normal"/>
        <w:ind w:firstLine="709"/>
        <w:contextualSpacing/>
        <w:jc w:val="both"/>
        <w:rPr>
          <w:sz w:val="28"/>
          <w:szCs w:val="28"/>
        </w:rPr>
      </w:pPr>
      <w:r w:rsidRPr="0073242C">
        <w:rPr>
          <w:sz w:val="28"/>
          <w:szCs w:val="28"/>
        </w:rPr>
        <w:t xml:space="preserve">7.1. Даний Договір набирає чинності з моменту підписання та діє до «___» __________ 20____ року, але у будь-якому випадку до повного виконання сторонами своїх зобов’язань. </w:t>
      </w:r>
    </w:p>
    <w:p w:rsidR="0073242C" w:rsidRPr="0073242C" w:rsidRDefault="0073242C" w:rsidP="0073242C">
      <w:pPr>
        <w:pStyle w:val="LO-normal"/>
        <w:tabs>
          <w:tab w:val="left" w:pos="720"/>
        </w:tabs>
        <w:ind w:firstLine="709"/>
        <w:contextualSpacing/>
        <w:jc w:val="both"/>
        <w:rPr>
          <w:sz w:val="28"/>
          <w:szCs w:val="28"/>
        </w:rPr>
      </w:pPr>
      <w:r w:rsidRPr="0073242C">
        <w:rPr>
          <w:sz w:val="28"/>
          <w:szCs w:val="28"/>
        </w:rPr>
        <w:t>7.2. Умови, за яких Договір втрачає свою чинність: закінчення терміну дії, на який його укладено; за домовленістю Сторін; за рішенням суду; завершення терміну повноважень Оператора.</w:t>
      </w:r>
    </w:p>
    <w:p w:rsidR="0073242C" w:rsidRPr="0073242C" w:rsidRDefault="0073242C" w:rsidP="0073242C">
      <w:pPr>
        <w:pStyle w:val="LO-normal"/>
        <w:tabs>
          <w:tab w:val="left" w:pos="720"/>
        </w:tabs>
        <w:ind w:firstLine="709"/>
        <w:contextualSpacing/>
        <w:jc w:val="both"/>
        <w:rPr>
          <w:sz w:val="28"/>
          <w:szCs w:val="28"/>
        </w:rPr>
      </w:pPr>
      <w:r w:rsidRPr="0073242C">
        <w:rPr>
          <w:sz w:val="28"/>
          <w:szCs w:val="28"/>
        </w:rPr>
        <w:t>7.3. Закінчення строку дії Договору не звільняє Сторони від виконання тих зобов’язань, що залишились невиконаними та відшкодування збитків, завданих неналежним виконанням чи невиконанням умов Договору.</w:t>
      </w:r>
    </w:p>
    <w:p w:rsidR="0073242C" w:rsidRPr="0073242C" w:rsidRDefault="0073242C" w:rsidP="0073242C">
      <w:pPr>
        <w:pStyle w:val="LO-normal"/>
        <w:tabs>
          <w:tab w:val="left" w:pos="720"/>
        </w:tabs>
        <w:ind w:firstLine="709"/>
        <w:contextualSpacing/>
        <w:jc w:val="both"/>
        <w:rPr>
          <w:sz w:val="28"/>
          <w:szCs w:val="28"/>
        </w:rPr>
      </w:pPr>
      <w:r w:rsidRPr="0073242C">
        <w:rPr>
          <w:sz w:val="28"/>
          <w:szCs w:val="28"/>
        </w:rPr>
        <w:t>7.4. Одностороння відмова від Договору та/або зміна обсягу зобов’язань не допускається, крім випадків визначених законодавством України та даним Договором.</w:t>
      </w:r>
    </w:p>
    <w:p w:rsidR="0073242C" w:rsidRPr="0073242C" w:rsidRDefault="0073242C" w:rsidP="0073242C">
      <w:pPr>
        <w:pStyle w:val="LO-normal"/>
        <w:tabs>
          <w:tab w:val="left" w:pos="720"/>
        </w:tabs>
        <w:ind w:firstLine="709"/>
        <w:contextualSpacing/>
        <w:jc w:val="both"/>
        <w:rPr>
          <w:sz w:val="28"/>
          <w:szCs w:val="28"/>
        </w:rPr>
      </w:pPr>
      <w:r w:rsidRPr="0073242C">
        <w:rPr>
          <w:sz w:val="28"/>
          <w:szCs w:val="28"/>
        </w:rPr>
        <w:t xml:space="preserve">7.5. Про намір розірвання Договору, Сторона-ініціатор попереджає іншу Сторону Договору не пізніше ніж за шість місяців до дати такого розірвання задля врегулювання розірвання правовідносин. Сторони зобов’язуються визначити максимально короткі терміни припинення правовідносин і, якщо такий термін перевищує термін у шість місяців, Сторони Договору солідарно відшкодовують всі понесені Стороною-ініціатором збитки. </w:t>
      </w:r>
    </w:p>
    <w:p w:rsidR="0073242C" w:rsidRPr="0073242C" w:rsidRDefault="0073242C" w:rsidP="0073242C">
      <w:pPr>
        <w:pStyle w:val="LO-normal"/>
        <w:tabs>
          <w:tab w:val="left" w:pos="720"/>
        </w:tabs>
        <w:ind w:firstLine="709"/>
        <w:contextualSpacing/>
        <w:jc w:val="both"/>
        <w:rPr>
          <w:sz w:val="28"/>
          <w:szCs w:val="28"/>
        </w:rPr>
      </w:pPr>
      <w:r w:rsidRPr="0073242C">
        <w:rPr>
          <w:sz w:val="28"/>
          <w:szCs w:val="28"/>
        </w:rPr>
        <w:t>7.6. По закінченню правовідносин між Сторонами Договору, кожна Сторона вправі вилучити те майно, яке є у її власності та задіяне у здійсненні господарської діяльності з перевезення пасажирів міським пасажирським транспортом, крім майна що не може бути відокремленим без зміни його призначення, пошкодження чи знищення.</w:t>
      </w:r>
    </w:p>
    <w:p w:rsidR="0073242C" w:rsidRPr="0073242C" w:rsidRDefault="0073242C" w:rsidP="0073242C">
      <w:pPr>
        <w:pStyle w:val="LO-normal"/>
        <w:tabs>
          <w:tab w:val="left" w:pos="720"/>
        </w:tabs>
        <w:ind w:firstLine="709"/>
        <w:contextualSpacing/>
        <w:jc w:val="both"/>
        <w:rPr>
          <w:sz w:val="28"/>
          <w:szCs w:val="28"/>
        </w:rPr>
      </w:pPr>
      <w:r w:rsidRPr="0073242C">
        <w:rPr>
          <w:sz w:val="28"/>
          <w:szCs w:val="28"/>
        </w:rPr>
        <w:t>7.8. Сторона Договору, яка має намір використовувати майно іншої Сторони при здійсненні подальшої господарської діяльності після закінчення правовідносин за Договором за згодою власника зобов’язана компенсувати залишкову вартість такого майна.</w:t>
      </w:r>
    </w:p>
    <w:p w:rsidR="0073242C" w:rsidRPr="0073242C" w:rsidRDefault="0073242C" w:rsidP="0073242C">
      <w:pPr>
        <w:pStyle w:val="LO-normal"/>
        <w:tabs>
          <w:tab w:val="left" w:pos="720"/>
        </w:tabs>
        <w:ind w:firstLine="709"/>
        <w:contextualSpacing/>
        <w:jc w:val="both"/>
        <w:rPr>
          <w:sz w:val="28"/>
          <w:szCs w:val="28"/>
        </w:rPr>
      </w:pPr>
    </w:p>
    <w:p w:rsidR="0073242C" w:rsidRPr="0073242C" w:rsidRDefault="0073242C" w:rsidP="0073242C">
      <w:pPr>
        <w:pStyle w:val="LO-normal"/>
        <w:contextualSpacing/>
        <w:jc w:val="center"/>
        <w:rPr>
          <w:sz w:val="28"/>
          <w:szCs w:val="28"/>
        </w:rPr>
      </w:pPr>
      <w:r w:rsidRPr="0073242C">
        <w:rPr>
          <w:b/>
          <w:sz w:val="28"/>
          <w:szCs w:val="28"/>
        </w:rPr>
        <w:t>8. Зміна умов Договору та інші положення</w:t>
      </w:r>
    </w:p>
    <w:p w:rsidR="0073242C" w:rsidRPr="0073242C" w:rsidRDefault="0073242C" w:rsidP="0073242C">
      <w:pPr>
        <w:pStyle w:val="LO-normal"/>
        <w:ind w:firstLine="709"/>
        <w:contextualSpacing/>
        <w:jc w:val="both"/>
        <w:rPr>
          <w:sz w:val="28"/>
          <w:szCs w:val="28"/>
        </w:rPr>
      </w:pPr>
      <w:r w:rsidRPr="0073242C">
        <w:rPr>
          <w:sz w:val="28"/>
          <w:szCs w:val="28"/>
        </w:rPr>
        <w:t>8.1. Умови даного Договору можуть бути змінені за взаємною згодою Сторін, що оформляється у письмовому вигляді окремим Додатком.</w:t>
      </w:r>
    </w:p>
    <w:p w:rsidR="0073242C" w:rsidRPr="0073242C" w:rsidRDefault="0073242C" w:rsidP="0073242C">
      <w:pPr>
        <w:pStyle w:val="LO-normal"/>
        <w:ind w:firstLine="709"/>
        <w:contextualSpacing/>
        <w:jc w:val="both"/>
        <w:rPr>
          <w:sz w:val="28"/>
          <w:szCs w:val="28"/>
        </w:rPr>
      </w:pPr>
      <w:r w:rsidRPr="0073242C">
        <w:rPr>
          <w:sz w:val="28"/>
          <w:szCs w:val="28"/>
        </w:rPr>
        <w:t xml:space="preserve">8.2. Сторона Договору, яка вважає за необхідне змінити Договір, повинна надіслати пропозиції про це іншій Стороні за Договору. Сторона Договору, яка одержала пропозицію про зміну Договору, у двадцятиденний строк після одержання пропозиції повідомляє Сторону-ініціатора таких змін про результати її розгляду. У разі якщо Сторони не досягли згоди щодо зміни Договору або у разі неодержання відповіді у встановлений строк з урахуванням часу поштового обігу, зацікавлена Сторона має право передати спір на вирішення суду. Якщо судовим рішенням Договір змінено, Договір </w:t>
      </w:r>
      <w:r w:rsidRPr="0073242C">
        <w:rPr>
          <w:sz w:val="28"/>
          <w:szCs w:val="28"/>
        </w:rPr>
        <w:lastRenderedPageBreak/>
        <w:t>вважається зміненим з дня набрання чинності даним рішенням, якщо іншого строку набрання чинності не встановлено за рішенням суду.</w:t>
      </w:r>
    </w:p>
    <w:p w:rsidR="0073242C" w:rsidRPr="0073242C" w:rsidRDefault="0073242C" w:rsidP="0073242C">
      <w:pPr>
        <w:pStyle w:val="LO-normal"/>
        <w:ind w:firstLine="709"/>
        <w:contextualSpacing/>
        <w:jc w:val="both"/>
        <w:rPr>
          <w:sz w:val="28"/>
          <w:szCs w:val="28"/>
        </w:rPr>
      </w:pPr>
      <w:r w:rsidRPr="0073242C">
        <w:rPr>
          <w:sz w:val="28"/>
          <w:szCs w:val="28"/>
        </w:rPr>
        <w:t>8.3. Даний Договір укладено у двох оригінальних примірниках, по одному для кожної із Сторін.</w:t>
      </w:r>
    </w:p>
    <w:p w:rsidR="0073242C" w:rsidRPr="0073242C" w:rsidRDefault="0073242C" w:rsidP="0073242C">
      <w:pPr>
        <w:pStyle w:val="LO-normal"/>
        <w:ind w:firstLine="709"/>
        <w:contextualSpacing/>
        <w:jc w:val="both"/>
        <w:rPr>
          <w:sz w:val="28"/>
          <w:szCs w:val="28"/>
        </w:rPr>
      </w:pPr>
      <w:r w:rsidRPr="0073242C">
        <w:rPr>
          <w:sz w:val="28"/>
          <w:szCs w:val="28"/>
        </w:rPr>
        <w:t>8.4. У випадках, які не врегульовані даним Договором, Сторони керуються нормами чинного законодавства України.</w:t>
      </w:r>
    </w:p>
    <w:p w:rsidR="0073242C" w:rsidRPr="0073242C" w:rsidRDefault="0073242C" w:rsidP="0073242C">
      <w:pPr>
        <w:pStyle w:val="LO-normal"/>
        <w:ind w:firstLine="709"/>
        <w:contextualSpacing/>
        <w:jc w:val="both"/>
        <w:rPr>
          <w:sz w:val="28"/>
          <w:szCs w:val="28"/>
        </w:rPr>
      </w:pPr>
      <w:r w:rsidRPr="0073242C">
        <w:rPr>
          <w:sz w:val="28"/>
          <w:szCs w:val="28"/>
        </w:rPr>
        <w:t>8.5. Додатки до Договору є його невід’ємною частиною.</w:t>
      </w:r>
    </w:p>
    <w:p w:rsidR="0073242C" w:rsidRPr="0073242C" w:rsidRDefault="0073242C" w:rsidP="0073242C">
      <w:pPr>
        <w:pStyle w:val="LO-normal"/>
        <w:tabs>
          <w:tab w:val="left" w:pos="630"/>
        </w:tabs>
        <w:ind w:firstLine="709"/>
        <w:contextualSpacing/>
        <w:jc w:val="both"/>
        <w:rPr>
          <w:sz w:val="28"/>
          <w:szCs w:val="28"/>
        </w:rPr>
      </w:pPr>
      <w:r w:rsidRPr="0073242C">
        <w:rPr>
          <w:sz w:val="28"/>
          <w:szCs w:val="28"/>
        </w:rPr>
        <w:t>8.6. Уповноважені на підписання даного Договору представники підписанням даного Договору підтверджують надання згоди на збір, обробку та використання їх персональних даних з метою виконання даного Договору, подання різного роду звітності. Кожна Сторона даного Договору зобов'язана дотримуватись вимог Закону України «Про захист персональних даних» при зборі використанні чи обробці персональних даних іншої Сторони.</w:t>
      </w:r>
    </w:p>
    <w:p w:rsidR="0073242C" w:rsidRPr="0073242C" w:rsidRDefault="0073242C" w:rsidP="0073242C">
      <w:pPr>
        <w:pStyle w:val="LO-normal"/>
        <w:tabs>
          <w:tab w:val="left" w:pos="630"/>
        </w:tabs>
        <w:contextualSpacing/>
        <w:jc w:val="both"/>
        <w:rPr>
          <w:sz w:val="28"/>
          <w:szCs w:val="28"/>
        </w:rPr>
      </w:pPr>
    </w:p>
    <w:p w:rsidR="0073242C" w:rsidRPr="0073242C" w:rsidRDefault="0073242C" w:rsidP="0073242C">
      <w:pPr>
        <w:pStyle w:val="LO-normal"/>
        <w:contextualSpacing/>
        <w:jc w:val="center"/>
        <w:rPr>
          <w:b/>
          <w:sz w:val="28"/>
          <w:szCs w:val="28"/>
        </w:rPr>
      </w:pPr>
      <w:r w:rsidRPr="0073242C">
        <w:rPr>
          <w:b/>
          <w:sz w:val="28"/>
          <w:szCs w:val="28"/>
        </w:rPr>
        <w:t>9. Юридичні адреси та реквізити сторін</w:t>
      </w:r>
    </w:p>
    <w:p w:rsidR="0073242C" w:rsidRPr="0073242C" w:rsidRDefault="0073242C" w:rsidP="0073242C">
      <w:pPr>
        <w:ind w:firstLine="709"/>
        <w:jc w:val="both"/>
        <w:rPr>
          <w:b/>
          <w:sz w:val="28"/>
          <w:szCs w:val="28"/>
        </w:rPr>
      </w:pPr>
    </w:p>
    <w:p w:rsidR="0073242C" w:rsidRPr="0073242C" w:rsidRDefault="0073242C" w:rsidP="0073242C">
      <w:pPr>
        <w:tabs>
          <w:tab w:val="left" w:pos="9355"/>
        </w:tabs>
        <w:contextualSpacing/>
        <w:jc w:val="both"/>
        <w:rPr>
          <w:b/>
          <w:sz w:val="28"/>
          <w:szCs w:val="28"/>
        </w:rPr>
      </w:pPr>
    </w:p>
    <w:p w:rsidR="0073242C" w:rsidRPr="0073242C" w:rsidRDefault="0073242C" w:rsidP="0073242C">
      <w:pPr>
        <w:tabs>
          <w:tab w:val="left" w:pos="9355"/>
        </w:tabs>
        <w:contextualSpacing/>
        <w:jc w:val="both"/>
        <w:rPr>
          <w:sz w:val="28"/>
          <w:szCs w:val="28"/>
        </w:rPr>
      </w:pPr>
    </w:p>
    <w:p w:rsidR="0073242C" w:rsidRDefault="0073242C" w:rsidP="005846C7">
      <w:pPr>
        <w:jc w:val="both"/>
        <w:rPr>
          <w:sz w:val="28"/>
          <w:szCs w:val="28"/>
        </w:rPr>
      </w:pPr>
    </w:p>
    <w:p w:rsidR="005377D2" w:rsidRDefault="005377D2" w:rsidP="005846C7">
      <w:pPr>
        <w:jc w:val="both"/>
        <w:rPr>
          <w:sz w:val="28"/>
          <w:szCs w:val="28"/>
        </w:rPr>
      </w:pPr>
    </w:p>
    <w:p w:rsidR="005377D2" w:rsidRDefault="005377D2" w:rsidP="00537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Pr>
          <w:sz w:val="28"/>
          <w:szCs w:val="28"/>
        </w:rPr>
        <w:t xml:space="preserve">Начальник відділу </w:t>
      </w:r>
    </w:p>
    <w:p w:rsidR="005377D2" w:rsidRDefault="005377D2" w:rsidP="00537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Pr>
          <w:sz w:val="28"/>
          <w:szCs w:val="28"/>
        </w:rPr>
        <w:t>транспорту та зв’язку</w:t>
      </w:r>
    </w:p>
    <w:p w:rsidR="005377D2" w:rsidRDefault="005377D2" w:rsidP="00537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sidRPr="00195A9D">
        <w:rPr>
          <w:sz w:val="28"/>
          <w:szCs w:val="28"/>
        </w:rPr>
        <w:t xml:space="preserve">управління </w:t>
      </w:r>
      <w:r>
        <w:rPr>
          <w:sz w:val="28"/>
          <w:szCs w:val="28"/>
        </w:rPr>
        <w:t>будівництва та інфраструктури</w:t>
      </w:r>
      <w:r>
        <w:rPr>
          <w:sz w:val="28"/>
          <w:szCs w:val="28"/>
        </w:rPr>
        <w:tab/>
      </w:r>
      <w:r>
        <w:rPr>
          <w:sz w:val="28"/>
          <w:szCs w:val="28"/>
        </w:rPr>
        <w:tab/>
      </w:r>
      <w:r>
        <w:rPr>
          <w:sz w:val="28"/>
          <w:szCs w:val="28"/>
        </w:rPr>
        <w:tab/>
        <w:t xml:space="preserve">    Юрій КОЦУРА</w:t>
      </w:r>
      <w:r w:rsidRPr="00E60129">
        <w:rPr>
          <w:sz w:val="28"/>
          <w:szCs w:val="28"/>
        </w:rPr>
        <w:t xml:space="preserve"> </w:t>
      </w:r>
    </w:p>
    <w:p w:rsidR="005377D2" w:rsidRDefault="005377D2" w:rsidP="00537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p>
    <w:p w:rsidR="005377D2" w:rsidRDefault="005377D2" w:rsidP="00537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p>
    <w:p w:rsidR="005377D2" w:rsidRDefault="005377D2" w:rsidP="00537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p>
    <w:p w:rsidR="005377D2" w:rsidRDefault="005377D2" w:rsidP="00537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Pr>
          <w:sz w:val="28"/>
          <w:szCs w:val="28"/>
        </w:rPr>
        <w:t>Керуюча справами виконавчого комітету</w:t>
      </w:r>
      <w:r>
        <w:rPr>
          <w:sz w:val="28"/>
          <w:szCs w:val="28"/>
        </w:rPr>
        <w:tab/>
      </w:r>
      <w:r>
        <w:rPr>
          <w:sz w:val="28"/>
          <w:szCs w:val="28"/>
        </w:rPr>
        <w:tab/>
        <w:t xml:space="preserve">       Валентина СТЕПЮК</w:t>
      </w:r>
    </w:p>
    <w:p w:rsidR="005377D2" w:rsidRPr="0073242C" w:rsidRDefault="005377D2" w:rsidP="005846C7">
      <w:pPr>
        <w:jc w:val="both"/>
        <w:rPr>
          <w:sz w:val="28"/>
          <w:szCs w:val="28"/>
        </w:rPr>
      </w:pPr>
    </w:p>
    <w:sectPr w:rsidR="005377D2" w:rsidRPr="0073242C" w:rsidSect="002B6CAA">
      <w:footerReference w:type="even" r:id="rId9"/>
      <w:footerReference w:type="default" r:id="rId10"/>
      <w:pgSz w:w="11906" w:h="16838"/>
      <w:pgMar w:top="567" w:right="709" w:bottom="567" w:left="1701" w:header="709" w:footer="709"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F5A" w:rsidRDefault="00264F5A">
      <w:r>
        <w:separator/>
      </w:r>
    </w:p>
  </w:endnote>
  <w:endnote w:type="continuationSeparator" w:id="0">
    <w:p w:rsidR="00264F5A" w:rsidRDefault="00264F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ans NEW">
    <w:altName w:val="Calibri"/>
    <w:charset w:val="CC"/>
    <w:family w:val="auto"/>
    <w:pitch w:val="default"/>
    <w:sig w:usb0="00000000" w:usb1="00000000" w:usb2="00000000" w:usb3="00000000" w:csb0="00000000" w:csb1="00000000"/>
  </w:font>
  <w:font w:name="TimesNewRomanPSMT">
    <w:altName w:val="Times New Roman"/>
    <w:charset w:val="CC"/>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98C" w:rsidRDefault="007A7159" w:rsidP="00955D49">
    <w:pPr>
      <w:pStyle w:val="ac"/>
      <w:framePr w:wrap="around" w:vAnchor="text" w:hAnchor="margin" w:xAlign="right" w:y="1"/>
      <w:rPr>
        <w:rStyle w:val="ad"/>
      </w:rPr>
    </w:pPr>
    <w:r>
      <w:rPr>
        <w:rStyle w:val="ad"/>
      </w:rPr>
      <w:fldChar w:fldCharType="begin"/>
    </w:r>
    <w:r w:rsidR="003D198C">
      <w:rPr>
        <w:rStyle w:val="ad"/>
      </w:rPr>
      <w:instrText xml:space="preserve">PAGE  </w:instrText>
    </w:r>
    <w:r>
      <w:rPr>
        <w:rStyle w:val="ad"/>
      </w:rPr>
      <w:fldChar w:fldCharType="end"/>
    </w:r>
  </w:p>
  <w:p w:rsidR="003D198C" w:rsidRDefault="003D198C" w:rsidP="002B6CAA">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98C" w:rsidRDefault="007A7159" w:rsidP="00955D49">
    <w:pPr>
      <w:pStyle w:val="ac"/>
      <w:framePr w:wrap="around" w:vAnchor="text" w:hAnchor="margin" w:xAlign="right" w:y="1"/>
      <w:rPr>
        <w:rStyle w:val="ad"/>
      </w:rPr>
    </w:pPr>
    <w:r>
      <w:rPr>
        <w:rStyle w:val="ad"/>
      </w:rPr>
      <w:fldChar w:fldCharType="begin"/>
    </w:r>
    <w:r w:rsidR="003D198C">
      <w:rPr>
        <w:rStyle w:val="ad"/>
      </w:rPr>
      <w:instrText xml:space="preserve">PAGE  </w:instrText>
    </w:r>
    <w:r>
      <w:rPr>
        <w:rStyle w:val="ad"/>
      </w:rPr>
      <w:fldChar w:fldCharType="separate"/>
    </w:r>
    <w:r w:rsidR="003A3809">
      <w:rPr>
        <w:rStyle w:val="ad"/>
        <w:noProof/>
      </w:rPr>
      <w:t>12</w:t>
    </w:r>
    <w:r>
      <w:rPr>
        <w:rStyle w:val="ad"/>
      </w:rPr>
      <w:fldChar w:fldCharType="end"/>
    </w:r>
  </w:p>
  <w:p w:rsidR="003D198C" w:rsidRDefault="003D198C" w:rsidP="002B6CAA">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F5A" w:rsidRDefault="00264F5A">
      <w:r>
        <w:separator/>
      </w:r>
    </w:p>
  </w:footnote>
  <w:footnote w:type="continuationSeparator" w:id="0">
    <w:p w:rsidR="00264F5A" w:rsidRDefault="00264F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pPr>
        <w:tabs>
          <w:tab w:val="num" w:pos="0"/>
        </w:tabs>
        <w:ind w:left="707" w:firstLine="0"/>
      </w:pPr>
      <w:rPr>
        <w:rFonts w:ascii="Times New Roman" w:hAnsi="Times New Roman" w:cs="Times New Roman"/>
        <w:color w:val="000000"/>
        <w:sz w:val="24"/>
        <w:szCs w:val="28"/>
      </w:rPr>
    </w:lvl>
    <w:lvl w:ilvl="1">
      <w:start w:val="1"/>
      <w:numFmt w:val="decimal"/>
      <w:lvlText w:val="%2."/>
      <w:lvlJc w:val="left"/>
      <w:pPr>
        <w:tabs>
          <w:tab w:val="num" w:pos="1414"/>
        </w:tabs>
        <w:ind w:left="1414" w:hanging="283"/>
      </w:pPr>
      <w:rPr>
        <w:rFonts w:ascii="Times New Roman" w:hAnsi="Times New Roman" w:cs="Times New Roman"/>
        <w:color w:val="000000"/>
        <w:sz w:val="24"/>
        <w:szCs w:val="28"/>
      </w:rPr>
    </w:lvl>
    <w:lvl w:ilvl="2">
      <w:start w:val="1"/>
      <w:numFmt w:val="decimal"/>
      <w:lvlText w:val="%3."/>
      <w:lvlJc w:val="left"/>
      <w:pPr>
        <w:tabs>
          <w:tab w:val="num" w:pos="2121"/>
        </w:tabs>
        <w:ind w:left="2121" w:hanging="283"/>
      </w:pPr>
      <w:rPr>
        <w:rFonts w:ascii="Times New Roman" w:hAnsi="Times New Roman" w:cs="Times New Roman"/>
        <w:color w:val="000000"/>
        <w:sz w:val="24"/>
        <w:szCs w:val="28"/>
      </w:rPr>
    </w:lvl>
    <w:lvl w:ilvl="3">
      <w:start w:val="1"/>
      <w:numFmt w:val="decimal"/>
      <w:lvlText w:val="%4."/>
      <w:lvlJc w:val="left"/>
      <w:pPr>
        <w:tabs>
          <w:tab w:val="num" w:pos="2828"/>
        </w:tabs>
        <w:ind w:left="2828" w:hanging="283"/>
      </w:pPr>
      <w:rPr>
        <w:rFonts w:ascii="Times New Roman" w:hAnsi="Times New Roman" w:cs="Times New Roman"/>
        <w:color w:val="000000"/>
        <w:sz w:val="24"/>
        <w:szCs w:val="28"/>
      </w:rPr>
    </w:lvl>
    <w:lvl w:ilvl="4">
      <w:start w:val="1"/>
      <w:numFmt w:val="decimal"/>
      <w:lvlText w:val="%5."/>
      <w:lvlJc w:val="left"/>
      <w:pPr>
        <w:tabs>
          <w:tab w:val="num" w:pos="3535"/>
        </w:tabs>
        <w:ind w:left="3535" w:hanging="283"/>
      </w:pPr>
      <w:rPr>
        <w:rFonts w:ascii="Times New Roman" w:hAnsi="Times New Roman" w:cs="Times New Roman"/>
        <w:color w:val="000000"/>
        <w:sz w:val="24"/>
        <w:szCs w:val="28"/>
      </w:rPr>
    </w:lvl>
    <w:lvl w:ilvl="5">
      <w:start w:val="1"/>
      <w:numFmt w:val="decimal"/>
      <w:lvlText w:val="%6."/>
      <w:lvlJc w:val="left"/>
      <w:pPr>
        <w:tabs>
          <w:tab w:val="num" w:pos="4242"/>
        </w:tabs>
        <w:ind w:left="4242" w:hanging="283"/>
      </w:pPr>
      <w:rPr>
        <w:rFonts w:ascii="Times New Roman" w:hAnsi="Times New Roman" w:cs="Times New Roman"/>
        <w:color w:val="000000"/>
        <w:sz w:val="24"/>
        <w:szCs w:val="28"/>
      </w:rPr>
    </w:lvl>
    <w:lvl w:ilvl="6">
      <w:start w:val="1"/>
      <w:numFmt w:val="decimal"/>
      <w:lvlText w:val="%7."/>
      <w:lvlJc w:val="left"/>
      <w:pPr>
        <w:tabs>
          <w:tab w:val="num" w:pos="4949"/>
        </w:tabs>
        <w:ind w:left="4949" w:hanging="283"/>
      </w:pPr>
      <w:rPr>
        <w:rFonts w:ascii="Times New Roman" w:hAnsi="Times New Roman" w:cs="Times New Roman"/>
        <w:color w:val="000000"/>
        <w:sz w:val="24"/>
        <w:szCs w:val="28"/>
      </w:rPr>
    </w:lvl>
    <w:lvl w:ilvl="7">
      <w:start w:val="1"/>
      <w:numFmt w:val="decimal"/>
      <w:lvlText w:val="%8."/>
      <w:lvlJc w:val="left"/>
      <w:pPr>
        <w:tabs>
          <w:tab w:val="num" w:pos="5656"/>
        </w:tabs>
        <w:ind w:left="5656" w:hanging="283"/>
      </w:pPr>
      <w:rPr>
        <w:rFonts w:ascii="Times New Roman" w:hAnsi="Times New Roman" w:cs="Times New Roman"/>
        <w:color w:val="000000"/>
        <w:sz w:val="24"/>
        <w:szCs w:val="28"/>
      </w:rPr>
    </w:lvl>
    <w:lvl w:ilvl="8">
      <w:start w:val="1"/>
      <w:numFmt w:val="decimal"/>
      <w:lvlText w:val="%9."/>
      <w:lvlJc w:val="left"/>
      <w:pPr>
        <w:tabs>
          <w:tab w:val="num" w:pos="6363"/>
        </w:tabs>
        <w:ind w:left="6363" w:hanging="283"/>
      </w:pPr>
      <w:rPr>
        <w:rFonts w:ascii="Times New Roman" w:hAnsi="Times New Roman" w:cs="Times New Roman"/>
        <w:color w:val="000000"/>
        <w:sz w:val="24"/>
        <w:szCs w:val="28"/>
      </w:rPr>
    </w:lvl>
  </w:abstractNum>
  <w:abstractNum w:abstractNumId="1">
    <w:nsid w:val="00000002"/>
    <w:multiLevelType w:val="multilevel"/>
    <w:tmpl w:val="00000002"/>
    <w:name w:val="WW8Num2"/>
    <w:lvl w:ilvl="0">
      <w:start w:val="1"/>
      <w:numFmt w:val="decimal"/>
      <w:suff w:val="nothing"/>
      <w:lvlText w:val="%1."/>
      <w:lvlJc w:val="left"/>
      <w:pPr>
        <w:tabs>
          <w:tab w:val="num" w:pos="0"/>
        </w:tabs>
        <w:ind w:left="140" w:firstLine="850"/>
      </w:pPr>
      <w:rPr>
        <w:rFonts w:ascii="Times New Roman" w:hAnsi="Times New Roman" w:cs="Times New Roman"/>
        <w:bCs w:val="0"/>
        <w:color w:val="000000"/>
        <w:sz w:val="28"/>
        <w:szCs w:val="28"/>
        <w:lang w:val="uk-UA" w:eastAsia="uk-UA" w:bidi="ar-SA"/>
      </w:rPr>
    </w:lvl>
    <w:lvl w:ilvl="1">
      <w:start w:val="1"/>
      <w:numFmt w:val="decimal"/>
      <w:suff w:val="nothing"/>
      <w:lvlText w:val="%1.%2."/>
      <w:lvlJc w:val="left"/>
      <w:pPr>
        <w:tabs>
          <w:tab w:val="num" w:pos="0"/>
        </w:tabs>
        <w:ind w:left="140" w:firstLine="850"/>
      </w:pPr>
      <w:rPr>
        <w:rFonts w:ascii="Times New Roman" w:hAnsi="Times New Roman" w:cs="Times New Roman"/>
        <w:bCs w:val="0"/>
        <w:color w:val="000000"/>
        <w:sz w:val="28"/>
        <w:szCs w:val="28"/>
        <w:lang w:val="uk-UA" w:eastAsia="uk-UA" w:bidi="ar-SA"/>
      </w:rPr>
    </w:lvl>
    <w:lvl w:ilvl="2">
      <w:start w:val="1"/>
      <w:numFmt w:val="lowerLetter"/>
      <w:suff w:val="nothing"/>
      <w:lvlText w:val=" %3)"/>
      <w:lvlJc w:val="left"/>
      <w:pPr>
        <w:tabs>
          <w:tab w:val="num" w:pos="0"/>
        </w:tabs>
        <w:ind w:left="140" w:firstLine="850"/>
      </w:pPr>
    </w:lvl>
    <w:lvl w:ilvl="3">
      <w:start w:val="1"/>
      <w:numFmt w:val="bullet"/>
      <w:suff w:val="nothing"/>
      <w:lvlText w:val=""/>
      <w:lvlJc w:val="left"/>
      <w:pPr>
        <w:tabs>
          <w:tab w:val="num" w:pos="0"/>
        </w:tabs>
        <w:ind w:left="140" w:firstLine="850"/>
      </w:pPr>
      <w:rPr>
        <w:rFonts w:ascii="Symbol" w:hAnsi="Symbol" w:cs="Symbol"/>
      </w:rPr>
    </w:lvl>
    <w:lvl w:ilvl="4">
      <w:start w:val="1"/>
      <w:numFmt w:val="bullet"/>
      <w:suff w:val="nothing"/>
      <w:lvlText w:val=""/>
      <w:lvlJc w:val="left"/>
      <w:pPr>
        <w:tabs>
          <w:tab w:val="num" w:pos="0"/>
        </w:tabs>
        <w:ind w:left="140" w:firstLine="850"/>
      </w:pPr>
      <w:rPr>
        <w:rFonts w:ascii="Symbol" w:hAnsi="Symbol" w:cs="Symbol"/>
      </w:rPr>
    </w:lvl>
    <w:lvl w:ilvl="5">
      <w:start w:val="1"/>
      <w:numFmt w:val="bullet"/>
      <w:suff w:val="nothing"/>
      <w:lvlText w:val=""/>
      <w:lvlJc w:val="left"/>
      <w:pPr>
        <w:tabs>
          <w:tab w:val="num" w:pos="0"/>
        </w:tabs>
        <w:ind w:left="140" w:firstLine="850"/>
      </w:pPr>
      <w:rPr>
        <w:rFonts w:ascii="Symbol" w:hAnsi="Symbol" w:cs="Symbol"/>
      </w:rPr>
    </w:lvl>
    <w:lvl w:ilvl="6">
      <w:start w:val="1"/>
      <w:numFmt w:val="bullet"/>
      <w:suff w:val="nothing"/>
      <w:lvlText w:val=""/>
      <w:lvlJc w:val="left"/>
      <w:pPr>
        <w:tabs>
          <w:tab w:val="num" w:pos="0"/>
        </w:tabs>
        <w:ind w:left="140" w:firstLine="850"/>
      </w:pPr>
      <w:rPr>
        <w:rFonts w:ascii="Symbol" w:hAnsi="Symbol" w:cs="Symbol"/>
      </w:rPr>
    </w:lvl>
    <w:lvl w:ilvl="7">
      <w:start w:val="1"/>
      <w:numFmt w:val="bullet"/>
      <w:suff w:val="nothing"/>
      <w:lvlText w:val=""/>
      <w:lvlJc w:val="left"/>
      <w:pPr>
        <w:tabs>
          <w:tab w:val="num" w:pos="0"/>
        </w:tabs>
        <w:ind w:left="140" w:firstLine="850"/>
      </w:pPr>
      <w:rPr>
        <w:rFonts w:ascii="Symbol" w:hAnsi="Symbol" w:cs="Symbol"/>
      </w:rPr>
    </w:lvl>
    <w:lvl w:ilvl="8">
      <w:start w:val="1"/>
      <w:numFmt w:val="bullet"/>
      <w:suff w:val="nothing"/>
      <w:lvlText w:val=""/>
      <w:lvlJc w:val="left"/>
      <w:pPr>
        <w:tabs>
          <w:tab w:val="num" w:pos="0"/>
        </w:tabs>
        <w:ind w:left="140" w:firstLine="850"/>
      </w:pPr>
      <w:rPr>
        <w:rFonts w:ascii="Symbol" w:hAnsi="Symbol" w:cs="Symbol"/>
      </w:rPr>
    </w:lvl>
  </w:abstractNum>
  <w:abstractNum w:abstractNumId="2">
    <w:nsid w:val="00000005"/>
    <w:multiLevelType w:val="multilevel"/>
    <w:tmpl w:val="3BACB786"/>
    <w:name w:val="WW8Num5"/>
    <w:lvl w:ilvl="0">
      <w:start w:val="5"/>
      <w:numFmt w:val="decimal"/>
      <w:lvlText w:val="%1."/>
      <w:lvlJc w:val="left"/>
      <w:pPr>
        <w:tabs>
          <w:tab w:val="num" w:pos="720"/>
        </w:tabs>
        <w:ind w:left="720" w:hanging="360"/>
      </w:pPr>
      <w:rPr>
        <w:rFonts w:cs="Times New Roman" w:hint="default"/>
        <w:sz w:val="28"/>
        <w:szCs w:val="28"/>
      </w:rPr>
    </w:lvl>
    <w:lvl w:ilvl="1">
      <w:start w:val="1"/>
      <w:numFmt w:val="decimal"/>
      <w:suff w:val="nothing"/>
      <w:lvlText w:val="%1.%2."/>
      <w:lvlJc w:val="left"/>
      <w:pPr>
        <w:tabs>
          <w:tab w:val="num" w:pos="0"/>
        </w:tabs>
        <w:ind w:firstLine="720"/>
      </w:pPr>
      <w:rPr>
        <w:rFonts w:cs="Times New Roman" w:hint="default"/>
        <w:b w:val="0"/>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ascii="Symbol" w:hAnsi="Symbol" w:cs="Symbol" w:hint="default"/>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6"/>
    <w:multiLevelType w:val="multilevel"/>
    <w:tmpl w:val="00000006"/>
    <w:name w:val="WW8Num6"/>
    <w:lvl w:ilvl="0">
      <w:start w:val="6"/>
      <w:numFmt w:val="decimal"/>
      <w:lvlText w:val="%1."/>
      <w:lvlJc w:val="left"/>
      <w:pPr>
        <w:tabs>
          <w:tab w:val="num" w:pos="0"/>
        </w:tabs>
        <w:ind w:left="675" w:hanging="675"/>
      </w:pPr>
      <w:rPr>
        <w:rFonts w:ascii="Times New Roman" w:eastAsia="Times New Roman" w:hAnsi="Times New Roman" w:cs="Times New Roman" w:hint="default"/>
        <w:sz w:val="28"/>
        <w:szCs w:val="28"/>
      </w:rPr>
    </w:lvl>
    <w:lvl w:ilvl="1">
      <w:start w:val="3"/>
      <w:numFmt w:val="decimal"/>
      <w:suff w:val="nothing"/>
      <w:lvlText w:val="%1.%2."/>
      <w:lvlJc w:val="left"/>
      <w:pPr>
        <w:tabs>
          <w:tab w:val="num" w:pos="0"/>
        </w:tabs>
        <w:ind w:left="720" w:hanging="720"/>
      </w:pPr>
      <w:rPr>
        <w:rFonts w:ascii="Times New Roman" w:eastAsia="Times New Roman" w:hAnsi="Times New Roman" w:cs="Times New Roman" w:hint="default"/>
        <w:sz w:val="28"/>
        <w:szCs w:val="28"/>
      </w:rPr>
    </w:lvl>
    <w:lvl w:ilvl="2">
      <w:start w:val="1"/>
      <w:numFmt w:val="decimal"/>
      <w:suff w:val="nothing"/>
      <w:lvlText w:val="%1.%2.%3."/>
      <w:lvlJc w:val="left"/>
      <w:pPr>
        <w:tabs>
          <w:tab w:val="num" w:pos="0"/>
        </w:tabs>
        <w:ind w:left="720" w:hanging="720"/>
      </w:pPr>
      <w:rPr>
        <w:rFonts w:ascii="Times New Roman" w:eastAsia="Times New Roman" w:hAnsi="Times New Roman" w:cs="Times New Roman" w:hint="default"/>
        <w:sz w:val="28"/>
        <w:szCs w:val="28"/>
      </w:rPr>
    </w:lvl>
    <w:lvl w:ilvl="3">
      <w:start w:val="1"/>
      <w:numFmt w:val="decimal"/>
      <w:lvlText w:val="%1.%2.%3.%4."/>
      <w:lvlJc w:val="left"/>
      <w:pPr>
        <w:tabs>
          <w:tab w:val="num" w:pos="0"/>
        </w:tabs>
        <w:ind w:left="1080" w:hanging="1080"/>
      </w:pPr>
      <w:rPr>
        <w:rFonts w:ascii="Times New Roman" w:eastAsia="Times New Roman" w:hAnsi="Times New Roman" w:cs="Times New Roman" w:hint="default"/>
        <w:sz w:val="28"/>
        <w:szCs w:val="28"/>
      </w:rPr>
    </w:lvl>
    <w:lvl w:ilvl="4">
      <w:start w:val="1"/>
      <w:numFmt w:val="decimal"/>
      <w:lvlText w:val="%1.%2.%3.%4.%5."/>
      <w:lvlJc w:val="left"/>
      <w:pPr>
        <w:tabs>
          <w:tab w:val="num" w:pos="0"/>
        </w:tabs>
        <w:ind w:left="1080" w:hanging="1080"/>
      </w:pPr>
      <w:rPr>
        <w:rFonts w:ascii="Times New Roman" w:eastAsia="Times New Roman" w:hAnsi="Times New Roman" w:cs="Times New Roman" w:hint="default"/>
        <w:sz w:val="28"/>
        <w:szCs w:val="28"/>
      </w:rPr>
    </w:lvl>
    <w:lvl w:ilvl="5">
      <w:start w:val="1"/>
      <w:numFmt w:val="decimal"/>
      <w:lvlText w:val="%1.%2.%3.%4.%5.%6."/>
      <w:lvlJc w:val="left"/>
      <w:pPr>
        <w:tabs>
          <w:tab w:val="num" w:pos="0"/>
        </w:tabs>
        <w:ind w:left="1440" w:hanging="1440"/>
      </w:pPr>
      <w:rPr>
        <w:rFonts w:ascii="Times New Roman" w:eastAsia="Times New Roman" w:hAnsi="Times New Roman" w:cs="Times New Roman" w:hint="default"/>
        <w:sz w:val="28"/>
        <w:szCs w:val="28"/>
      </w:rPr>
    </w:lvl>
    <w:lvl w:ilvl="6">
      <w:start w:val="1"/>
      <w:numFmt w:val="decimal"/>
      <w:lvlText w:val="%1.%2.%3.%4.%5.%6.%7."/>
      <w:lvlJc w:val="left"/>
      <w:pPr>
        <w:tabs>
          <w:tab w:val="num" w:pos="0"/>
        </w:tabs>
        <w:ind w:left="1800" w:hanging="1800"/>
      </w:pPr>
      <w:rPr>
        <w:rFonts w:ascii="Times New Roman" w:eastAsia="Times New Roman" w:hAnsi="Times New Roman" w:cs="Times New Roman" w:hint="default"/>
        <w:sz w:val="28"/>
        <w:szCs w:val="28"/>
      </w:rPr>
    </w:lvl>
    <w:lvl w:ilvl="7">
      <w:start w:val="1"/>
      <w:numFmt w:val="decimal"/>
      <w:lvlText w:val="%1.%2.%3.%4.%5.%6.%7.%8."/>
      <w:lvlJc w:val="left"/>
      <w:pPr>
        <w:tabs>
          <w:tab w:val="num" w:pos="0"/>
        </w:tabs>
        <w:ind w:left="1800" w:hanging="1800"/>
      </w:pPr>
      <w:rPr>
        <w:rFonts w:ascii="Times New Roman" w:eastAsia="Times New Roman" w:hAnsi="Times New Roman" w:cs="Times New Roman" w:hint="default"/>
        <w:sz w:val="28"/>
        <w:szCs w:val="28"/>
      </w:rPr>
    </w:lvl>
    <w:lvl w:ilvl="8">
      <w:start w:val="1"/>
      <w:numFmt w:val="decimal"/>
      <w:lvlText w:val="%1.%2.%3.%4.%5.%6.%7.%8.%9."/>
      <w:lvlJc w:val="left"/>
      <w:pPr>
        <w:tabs>
          <w:tab w:val="num" w:pos="0"/>
        </w:tabs>
        <w:ind w:left="2160" w:hanging="2160"/>
      </w:pPr>
      <w:rPr>
        <w:rFonts w:ascii="Times New Roman" w:eastAsia="Times New Roman" w:hAnsi="Times New Roman" w:cs="Times New Roman" w:hint="default"/>
        <w:sz w:val="28"/>
        <w:szCs w:val="28"/>
      </w:rPr>
    </w:lvl>
  </w:abstractNum>
  <w:abstractNum w:abstractNumId="4">
    <w:nsid w:val="02647196"/>
    <w:multiLevelType w:val="hybridMultilevel"/>
    <w:tmpl w:val="B43CF096"/>
    <w:lvl w:ilvl="0" w:tplc="00000002">
      <w:numFmt w:val="bullet"/>
      <w:lvlText w:val="-"/>
      <w:lvlJc w:val="left"/>
      <w:pPr>
        <w:ind w:left="739" w:hanging="360"/>
      </w:pPr>
      <w:rPr>
        <w:rFonts w:ascii="Times New Roman" w:hAnsi="Times New Roman" w:cs="Times New Roman" w:hint="default"/>
        <w:sz w:val="24"/>
        <w:szCs w:val="24"/>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5">
    <w:nsid w:val="037D1479"/>
    <w:multiLevelType w:val="hybridMultilevel"/>
    <w:tmpl w:val="4D7C1C5C"/>
    <w:lvl w:ilvl="0" w:tplc="00000002">
      <w:numFmt w:val="bullet"/>
      <w:lvlText w:val="-"/>
      <w:lvlJc w:val="left"/>
      <w:pPr>
        <w:ind w:left="739" w:hanging="360"/>
      </w:pPr>
      <w:rPr>
        <w:rFonts w:ascii="Times New Roman" w:hAnsi="Times New Roman" w:cs="Times New Roman" w:hint="default"/>
        <w:sz w:val="24"/>
        <w:szCs w:val="24"/>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6">
    <w:nsid w:val="235935EC"/>
    <w:multiLevelType w:val="hybridMultilevel"/>
    <w:tmpl w:val="A9DCE6C6"/>
    <w:lvl w:ilvl="0" w:tplc="00000002">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2F240C"/>
    <w:multiLevelType w:val="hybridMultilevel"/>
    <w:tmpl w:val="4314B52E"/>
    <w:lvl w:ilvl="0" w:tplc="00000002">
      <w:numFmt w:val="bullet"/>
      <w:lvlText w:val="-"/>
      <w:lvlJc w:val="left"/>
      <w:pPr>
        <w:ind w:left="739" w:hanging="360"/>
      </w:pPr>
      <w:rPr>
        <w:rFonts w:ascii="Times New Roman" w:hAnsi="Times New Roman" w:cs="Times New Roman" w:hint="default"/>
        <w:sz w:val="24"/>
        <w:szCs w:val="24"/>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8">
    <w:nsid w:val="36C02844"/>
    <w:multiLevelType w:val="hybridMultilevel"/>
    <w:tmpl w:val="D9204E1E"/>
    <w:lvl w:ilvl="0" w:tplc="00000002">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6"/>
  </w:num>
  <w:num w:numId="6">
    <w:abstractNumId w:val="7"/>
  </w:num>
  <w:num w:numId="7">
    <w:abstractNumId w:val="4"/>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embedSystemFonts/>
  <w:proofState w:spelling="clean" w:grammar="clean"/>
  <w:stylePaneFormatFilter w:val="3F01"/>
  <w:defaultTabStop w:val="709"/>
  <w:hyphenationZone w:val="425"/>
  <w:characterSpacingControl w:val="doNotCompress"/>
  <w:footnotePr>
    <w:footnote w:id="-1"/>
    <w:footnote w:id="0"/>
  </w:footnotePr>
  <w:endnotePr>
    <w:endnote w:id="-1"/>
    <w:endnote w:id="0"/>
  </w:endnotePr>
  <w:compat/>
  <w:rsids>
    <w:rsidRoot w:val="00914808"/>
    <w:rsid w:val="000217AE"/>
    <w:rsid w:val="00023CC3"/>
    <w:rsid w:val="00026870"/>
    <w:rsid w:val="000311A0"/>
    <w:rsid w:val="00035F3C"/>
    <w:rsid w:val="00057D1C"/>
    <w:rsid w:val="00065579"/>
    <w:rsid w:val="000B50C5"/>
    <w:rsid w:val="000C0566"/>
    <w:rsid w:val="000C6AD3"/>
    <w:rsid w:val="000D053D"/>
    <w:rsid w:val="000E7892"/>
    <w:rsid w:val="000F0E3A"/>
    <w:rsid w:val="0014429B"/>
    <w:rsid w:val="00145807"/>
    <w:rsid w:val="001467C4"/>
    <w:rsid w:val="00155E90"/>
    <w:rsid w:val="00156983"/>
    <w:rsid w:val="00180236"/>
    <w:rsid w:val="0019769F"/>
    <w:rsid w:val="001A06D3"/>
    <w:rsid w:val="001B1AF1"/>
    <w:rsid w:val="001C498B"/>
    <w:rsid w:val="00205259"/>
    <w:rsid w:val="002166BE"/>
    <w:rsid w:val="00230B75"/>
    <w:rsid w:val="0023365D"/>
    <w:rsid w:val="00251530"/>
    <w:rsid w:val="002550B0"/>
    <w:rsid w:val="002575C3"/>
    <w:rsid w:val="00264F5A"/>
    <w:rsid w:val="00274D15"/>
    <w:rsid w:val="00284FBE"/>
    <w:rsid w:val="0028753E"/>
    <w:rsid w:val="002B6CAA"/>
    <w:rsid w:val="002C4CCD"/>
    <w:rsid w:val="002F31CB"/>
    <w:rsid w:val="002F34AC"/>
    <w:rsid w:val="003024E9"/>
    <w:rsid w:val="003264CD"/>
    <w:rsid w:val="0035407D"/>
    <w:rsid w:val="00360974"/>
    <w:rsid w:val="00380E87"/>
    <w:rsid w:val="003A0BA2"/>
    <w:rsid w:val="003A3809"/>
    <w:rsid w:val="003B68A3"/>
    <w:rsid w:val="003D198C"/>
    <w:rsid w:val="003E455F"/>
    <w:rsid w:val="003E6B0A"/>
    <w:rsid w:val="003F5913"/>
    <w:rsid w:val="00404146"/>
    <w:rsid w:val="0041333D"/>
    <w:rsid w:val="00441F8C"/>
    <w:rsid w:val="0049017C"/>
    <w:rsid w:val="004B7897"/>
    <w:rsid w:val="004D66AE"/>
    <w:rsid w:val="004E7495"/>
    <w:rsid w:val="005377D2"/>
    <w:rsid w:val="00542EC3"/>
    <w:rsid w:val="00550D12"/>
    <w:rsid w:val="00582EE3"/>
    <w:rsid w:val="00583AD5"/>
    <w:rsid w:val="005846C7"/>
    <w:rsid w:val="00595581"/>
    <w:rsid w:val="005962F4"/>
    <w:rsid w:val="005A064C"/>
    <w:rsid w:val="005D1B9C"/>
    <w:rsid w:val="005F30A8"/>
    <w:rsid w:val="00604DEC"/>
    <w:rsid w:val="0061082E"/>
    <w:rsid w:val="006114D2"/>
    <w:rsid w:val="0061451D"/>
    <w:rsid w:val="00670C2A"/>
    <w:rsid w:val="006B4CDE"/>
    <w:rsid w:val="006E6721"/>
    <w:rsid w:val="006F0D04"/>
    <w:rsid w:val="006F0D39"/>
    <w:rsid w:val="00710781"/>
    <w:rsid w:val="0073242C"/>
    <w:rsid w:val="00753B43"/>
    <w:rsid w:val="007551C9"/>
    <w:rsid w:val="007635CF"/>
    <w:rsid w:val="00783C47"/>
    <w:rsid w:val="00784004"/>
    <w:rsid w:val="007A7159"/>
    <w:rsid w:val="007B21FD"/>
    <w:rsid w:val="007D0F1D"/>
    <w:rsid w:val="00841F34"/>
    <w:rsid w:val="00842B28"/>
    <w:rsid w:val="008538DE"/>
    <w:rsid w:val="00877875"/>
    <w:rsid w:val="008A5079"/>
    <w:rsid w:val="008B417F"/>
    <w:rsid w:val="008C0324"/>
    <w:rsid w:val="008C166C"/>
    <w:rsid w:val="008D1020"/>
    <w:rsid w:val="008D5A86"/>
    <w:rsid w:val="008D6021"/>
    <w:rsid w:val="008E4C32"/>
    <w:rsid w:val="008E7FF9"/>
    <w:rsid w:val="008F1ED3"/>
    <w:rsid w:val="008F29EB"/>
    <w:rsid w:val="008F310C"/>
    <w:rsid w:val="00912C57"/>
    <w:rsid w:val="00914808"/>
    <w:rsid w:val="00915BBF"/>
    <w:rsid w:val="0094145C"/>
    <w:rsid w:val="00950C94"/>
    <w:rsid w:val="0095355C"/>
    <w:rsid w:val="00955D49"/>
    <w:rsid w:val="00980421"/>
    <w:rsid w:val="00997218"/>
    <w:rsid w:val="009A1761"/>
    <w:rsid w:val="009A5E4C"/>
    <w:rsid w:val="009D5435"/>
    <w:rsid w:val="009F43D5"/>
    <w:rsid w:val="00A04B7F"/>
    <w:rsid w:val="00A10F80"/>
    <w:rsid w:val="00A6251E"/>
    <w:rsid w:val="00AC1E63"/>
    <w:rsid w:val="00AD3EFE"/>
    <w:rsid w:val="00AD53C5"/>
    <w:rsid w:val="00AE0354"/>
    <w:rsid w:val="00AE1098"/>
    <w:rsid w:val="00AE7951"/>
    <w:rsid w:val="00B05341"/>
    <w:rsid w:val="00B15A88"/>
    <w:rsid w:val="00B850C3"/>
    <w:rsid w:val="00BA3218"/>
    <w:rsid w:val="00BC4F5F"/>
    <w:rsid w:val="00BE2FCC"/>
    <w:rsid w:val="00C1699E"/>
    <w:rsid w:val="00C22368"/>
    <w:rsid w:val="00C47365"/>
    <w:rsid w:val="00C6185F"/>
    <w:rsid w:val="00C76C25"/>
    <w:rsid w:val="00C815D8"/>
    <w:rsid w:val="00CA1BF6"/>
    <w:rsid w:val="00CA4CFC"/>
    <w:rsid w:val="00CB4724"/>
    <w:rsid w:val="00CC60F2"/>
    <w:rsid w:val="00CD6518"/>
    <w:rsid w:val="00CE0FFA"/>
    <w:rsid w:val="00CE52C9"/>
    <w:rsid w:val="00D02CB7"/>
    <w:rsid w:val="00D0590C"/>
    <w:rsid w:val="00D16EA0"/>
    <w:rsid w:val="00D55504"/>
    <w:rsid w:val="00D67884"/>
    <w:rsid w:val="00D92DA9"/>
    <w:rsid w:val="00DA095D"/>
    <w:rsid w:val="00DA3B64"/>
    <w:rsid w:val="00DD1D7F"/>
    <w:rsid w:val="00E420D6"/>
    <w:rsid w:val="00E54D24"/>
    <w:rsid w:val="00E64885"/>
    <w:rsid w:val="00E66F3D"/>
    <w:rsid w:val="00E723B8"/>
    <w:rsid w:val="00E771E9"/>
    <w:rsid w:val="00EA70B4"/>
    <w:rsid w:val="00EB0B36"/>
    <w:rsid w:val="00ED157B"/>
    <w:rsid w:val="00ED77BF"/>
    <w:rsid w:val="00EE3331"/>
    <w:rsid w:val="00EE731E"/>
    <w:rsid w:val="00F013A5"/>
    <w:rsid w:val="00F51E43"/>
    <w:rsid w:val="00F648DB"/>
    <w:rsid w:val="00F84C83"/>
    <w:rsid w:val="00FA0B1A"/>
    <w:rsid w:val="00FB39D9"/>
    <w:rsid w:val="00FC2B96"/>
    <w:rsid w:val="00FD661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4808"/>
    <w:pPr>
      <w:autoSpaceDE w:val="0"/>
      <w:autoSpaceDN w:val="0"/>
    </w:pPr>
    <w:rPr>
      <w:lang w:eastAsia="ru-RU"/>
    </w:rPr>
  </w:style>
  <w:style w:type="paragraph" w:styleId="2">
    <w:name w:val="heading 2"/>
    <w:basedOn w:val="a"/>
    <w:next w:val="a"/>
    <w:qFormat/>
    <w:rsid w:val="008F310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14808"/>
    <w:pPr>
      <w:keepNext/>
      <w:spacing w:before="240" w:after="60"/>
      <w:outlineLvl w:val="2"/>
    </w:pPr>
    <w:rPr>
      <w:rFonts w:ascii="Cambria" w:hAnsi="Cambria"/>
      <w:b/>
      <w:bCs/>
      <w:sz w:val="26"/>
      <w:szCs w:val="26"/>
    </w:rPr>
  </w:style>
  <w:style w:type="paragraph" w:styleId="6">
    <w:name w:val="heading 6"/>
    <w:basedOn w:val="a"/>
    <w:next w:val="a"/>
    <w:qFormat/>
    <w:rsid w:val="00EE731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914808"/>
    <w:pPr>
      <w:ind w:left="5670" w:hanging="5670"/>
      <w:jc w:val="center"/>
    </w:pPr>
    <w:rPr>
      <w:b/>
      <w:bCs/>
      <w:sz w:val="22"/>
      <w:szCs w:val="22"/>
    </w:rPr>
  </w:style>
  <w:style w:type="character" w:customStyle="1" w:styleId="a4">
    <w:name w:val="Название Знак"/>
    <w:link w:val="a3"/>
    <w:locked/>
    <w:rsid w:val="00914808"/>
    <w:rPr>
      <w:b/>
      <w:bCs/>
      <w:sz w:val="22"/>
      <w:szCs w:val="22"/>
      <w:lang w:val="uk-UA" w:eastAsia="ru-RU" w:bidi="ar-SA"/>
    </w:rPr>
  </w:style>
  <w:style w:type="character" w:customStyle="1" w:styleId="30">
    <w:name w:val="Заголовок 3 Знак"/>
    <w:link w:val="3"/>
    <w:semiHidden/>
    <w:locked/>
    <w:rsid w:val="00914808"/>
    <w:rPr>
      <w:rFonts w:ascii="Cambria" w:hAnsi="Cambria"/>
      <w:b/>
      <w:bCs/>
      <w:sz w:val="26"/>
      <w:szCs w:val="26"/>
      <w:lang w:val="uk-UA" w:eastAsia="ru-RU" w:bidi="ar-SA"/>
    </w:rPr>
  </w:style>
  <w:style w:type="paragraph" w:styleId="a5">
    <w:name w:val="Subtitle"/>
    <w:basedOn w:val="a"/>
    <w:link w:val="a6"/>
    <w:qFormat/>
    <w:rsid w:val="00914808"/>
    <w:pPr>
      <w:jc w:val="center"/>
    </w:pPr>
    <w:rPr>
      <w:b/>
      <w:bCs/>
      <w:caps/>
      <w:sz w:val="22"/>
      <w:szCs w:val="22"/>
    </w:rPr>
  </w:style>
  <w:style w:type="character" w:customStyle="1" w:styleId="a6">
    <w:name w:val="Подзаголовок Знак"/>
    <w:link w:val="a5"/>
    <w:locked/>
    <w:rsid w:val="00914808"/>
    <w:rPr>
      <w:b/>
      <w:bCs/>
      <w:caps/>
      <w:sz w:val="22"/>
      <w:szCs w:val="22"/>
      <w:lang w:val="uk-UA" w:eastAsia="ru-RU" w:bidi="ar-SA"/>
    </w:rPr>
  </w:style>
  <w:style w:type="paragraph" w:customStyle="1" w:styleId="4">
    <w:name w:val="заголовок 4"/>
    <w:basedOn w:val="a"/>
    <w:next w:val="a"/>
    <w:rsid w:val="00914808"/>
    <w:pPr>
      <w:keepNext/>
      <w:jc w:val="center"/>
      <w:outlineLvl w:val="3"/>
    </w:pPr>
    <w:rPr>
      <w:b/>
      <w:bCs/>
      <w:sz w:val="28"/>
      <w:szCs w:val="28"/>
    </w:rPr>
  </w:style>
  <w:style w:type="paragraph" w:styleId="a7">
    <w:name w:val="Normal (Web)"/>
    <w:basedOn w:val="a"/>
    <w:rsid w:val="00EE731E"/>
    <w:pPr>
      <w:autoSpaceDE/>
      <w:autoSpaceDN/>
      <w:spacing w:before="100" w:beforeAutospacing="1" w:after="100" w:afterAutospacing="1"/>
    </w:pPr>
    <w:rPr>
      <w:sz w:val="24"/>
      <w:szCs w:val="24"/>
      <w:lang w:eastAsia="uk-UA"/>
    </w:rPr>
  </w:style>
  <w:style w:type="table" w:styleId="a8">
    <w:name w:val="Table Grid"/>
    <w:basedOn w:val="a1"/>
    <w:rsid w:val="00035F3C"/>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44">
    <w:name w:val="rvts44"/>
    <w:basedOn w:val="a0"/>
    <w:rsid w:val="0094145C"/>
    <w:rPr>
      <w:rFonts w:cs="Times New Roman"/>
    </w:rPr>
  </w:style>
  <w:style w:type="paragraph" w:styleId="a9">
    <w:name w:val="Body Text"/>
    <w:basedOn w:val="a"/>
    <w:link w:val="aa"/>
    <w:rsid w:val="0094145C"/>
    <w:pPr>
      <w:shd w:val="clear" w:color="auto" w:fill="FFFFFF"/>
      <w:suppressAutoHyphens/>
      <w:autoSpaceDE/>
      <w:autoSpaceDN/>
      <w:spacing w:line="276" w:lineRule="exact"/>
      <w:jc w:val="both"/>
    </w:pPr>
    <w:rPr>
      <w:rFonts w:eastAsia="Calibri"/>
      <w:sz w:val="21"/>
      <w:szCs w:val="21"/>
      <w:lang w:val="ru-RU"/>
    </w:rPr>
  </w:style>
  <w:style w:type="character" w:customStyle="1" w:styleId="aa">
    <w:name w:val="Основной текст Знак"/>
    <w:basedOn w:val="a0"/>
    <w:link w:val="a9"/>
    <w:locked/>
    <w:rsid w:val="0094145C"/>
    <w:rPr>
      <w:rFonts w:eastAsia="Calibri"/>
      <w:sz w:val="21"/>
      <w:szCs w:val="21"/>
      <w:lang w:val="ru-RU" w:eastAsia="ru-RU" w:bidi="ar-SA"/>
    </w:rPr>
  </w:style>
  <w:style w:type="paragraph" w:customStyle="1" w:styleId="1">
    <w:name w:val="Без интервала1"/>
    <w:rsid w:val="0094145C"/>
    <w:pPr>
      <w:widowControl w:val="0"/>
      <w:suppressAutoHyphens/>
    </w:pPr>
    <w:rPr>
      <w:rFonts w:eastAsia="Calibri"/>
      <w:color w:val="000000"/>
      <w:lang w:eastAsia="zh-CN"/>
    </w:rPr>
  </w:style>
  <w:style w:type="paragraph" w:styleId="HTML">
    <w:name w:val="HTML Preformatted"/>
    <w:basedOn w:val="a"/>
    <w:link w:val="HTML0"/>
    <w:rsid w:val="00941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pPr>
    <w:rPr>
      <w:rFonts w:ascii="Courier New" w:hAnsi="Courier New" w:cs="Courier New"/>
      <w:lang w:val="ru-RU" w:eastAsia="zh-CN"/>
    </w:rPr>
  </w:style>
  <w:style w:type="character" w:customStyle="1" w:styleId="HTML0">
    <w:name w:val="Стандартный HTML Знак"/>
    <w:basedOn w:val="a0"/>
    <w:link w:val="HTML"/>
    <w:locked/>
    <w:rsid w:val="0094145C"/>
    <w:rPr>
      <w:rFonts w:ascii="Courier New" w:hAnsi="Courier New" w:cs="Courier New"/>
      <w:lang w:val="ru-RU" w:eastAsia="zh-CN" w:bidi="ar-SA"/>
    </w:rPr>
  </w:style>
  <w:style w:type="paragraph" w:customStyle="1" w:styleId="StyleZakonu">
    <w:name w:val="StyleZakonu"/>
    <w:basedOn w:val="a"/>
    <w:rsid w:val="0094145C"/>
    <w:pPr>
      <w:suppressAutoHyphens/>
      <w:autoSpaceDE/>
      <w:autoSpaceDN/>
      <w:spacing w:after="60" w:line="220" w:lineRule="exact"/>
      <w:ind w:firstLine="284"/>
      <w:jc w:val="both"/>
    </w:pPr>
    <w:rPr>
      <w:rFonts w:eastAsia="Calibri"/>
      <w:bCs/>
      <w:lang w:eastAsia="zh-CN"/>
    </w:rPr>
  </w:style>
  <w:style w:type="character" w:styleId="ab">
    <w:name w:val="Hyperlink"/>
    <w:basedOn w:val="a0"/>
    <w:rsid w:val="0094145C"/>
    <w:rPr>
      <w:rFonts w:cs="Times New Roman"/>
      <w:color w:val="0000FF"/>
      <w:u w:val="single"/>
    </w:rPr>
  </w:style>
  <w:style w:type="paragraph" w:customStyle="1" w:styleId="10">
    <w:name w:val="Абзац списка1"/>
    <w:basedOn w:val="a"/>
    <w:rsid w:val="0094145C"/>
    <w:pPr>
      <w:suppressAutoHyphens/>
      <w:autoSpaceDE/>
      <w:autoSpaceDN/>
      <w:ind w:left="720"/>
      <w:contextualSpacing/>
    </w:pPr>
    <w:rPr>
      <w:rFonts w:eastAsia="Calibri"/>
      <w:bCs/>
      <w:sz w:val="28"/>
      <w:szCs w:val="24"/>
      <w:lang w:eastAsia="zh-CN"/>
    </w:rPr>
  </w:style>
  <w:style w:type="paragraph" w:styleId="ac">
    <w:name w:val="footer"/>
    <w:basedOn w:val="a"/>
    <w:rsid w:val="002B6CAA"/>
    <w:pPr>
      <w:tabs>
        <w:tab w:val="center" w:pos="4819"/>
        <w:tab w:val="right" w:pos="9639"/>
      </w:tabs>
    </w:pPr>
  </w:style>
  <w:style w:type="character" w:styleId="ad">
    <w:name w:val="page number"/>
    <w:basedOn w:val="a0"/>
    <w:rsid w:val="002B6CAA"/>
  </w:style>
  <w:style w:type="character" w:styleId="ae">
    <w:name w:val="Strong"/>
    <w:basedOn w:val="a0"/>
    <w:qFormat/>
    <w:rsid w:val="00CD6518"/>
    <w:rPr>
      <w:b/>
      <w:bCs/>
    </w:rPr>
  </w:style>
  <w:style w:type="paragraph" w:customStyle="1" w:styleId="20">
    <w:name w:val="Без интервала2"/>
    <w:rsid w:val="0073242C"/>
    <w:pPr>
      <w:suppressAutoHyphens/>
    </w:pPr>
    <w:rPr>
      <w:sz w:val="24"/>
      <w:szCs w:val="22"/>
      <w:lang w:eastAsia="zh-CN"/>
    </w:rPr>
  </w:style>
  <w:style w:type="paragraph" w:customStyle="1" w:styleId="af">
    <w:name w:val="Вміст таблиці"/>
    <w:basedOn w:val="a"/>
    <w:rsid w:val="0073242C"/>
    <w:pPr>
      <w:suppressLineNumbers/>
      <w:suppressAutoHyphens/>
      <w:autoSpaceDE/>
      <w:autoSpaceDN/>
    </w:pPr>
    <w:rPr>
      <w:bCs/>
      <w:sz w:val="28"/>
      <w:szCs w:val="24"/>
      <w:lang w:eastAsia="zh-CN"/>
    </w:rPr>
  </w:style>
  <w:style w:type="paragraph" w:customStyle="1" w:styleId="LO-normal">
    <w:name w:val="LO-normal"/>
    <w:rsid w:val="0073242C"/>
    <w:pPr>
      <w:widowControl w:val="0"/>
      <w:suppressAutoHyphens/>
    </w:pPr>
    <w:rPr>
      <w:color w:val="000000"/>
      <w:kern w:val="2"/>
      <w:lang w:eastAsia="zh-CN"/>
    </w:rPr>
  </w:style>
  <w:style w:type="paragraph" w:customStyle="1" w:styleId="11">
    <w:name w:val="Обычный (веб)1"/>
    <w:basedOn w:val="a"/>
    <w:rsid w:val="0073242C"/>
    <w:pPr>
      <w:suppressAutoHyphens/>
      <w:autoSpaceDE/>
      <w:autoSpaceDN/>
      <w:spacing w:before="280" w:after="280"/>
    </w:pPr>
    <w:rPr>
      <w:kern w:val="2"/>
      <w:sz w:val="24"/>
      <w:szCs w:val="24"/>
      <w:lang w:val="ru-RU" w:eastAsia="zh-CN"/>
    </w:rPr>
  </w:style>
  <w:style w:type="paragraph" w:customStyle="1" w:styleId="Heading31">
    <w:name w:val="Heading 31"/>
    <w:basedOn w:val="a"/>
    <w:rsid w:val="0073242C"/>
    <w:pPr>
      <w:keepNext/>
      <w:suppressAutoHyphens/>
      <w:autoSpaceDE/>
      <w:autoSpaceDN/>
      <w:spacing w:before="240" w:after="60"/>
    </w:pPr>
    <w:rPr>
      <w:rFonts w:ascii="Arial" w:hAnsi="Arial" w:cs="Arial"/>
      <w:b/>
      <w:bCs/>
      <w:kern w:val="2"/>
      <w:sz w:val="26"/>
      <w:szCs w:val="26"/>
      <w:lang w:eastAsia="zh-CN"/>
    </w:rPr>
  </w:style>
  <w:style w:type="paragraph" w:customStyle="1" w:styleId="LO-normal1">
    <w:name w:val="LO-normal1"/>
    <w:rsid w:val="0073242C"/>
    <w:pPr>
      <w:suppressAutoHyphens/>
    </w:pPr>
    <w:rPr>
      <w:lang w:eastAsia="zh-CN"/>
    </w:rPr>
  </w:style>
  <w:style w:type="paragraph" w:styleId="af0">
    <w:name w:val="Balloon Text"/>
    <w:basedOn w:val="a"/>
    <w:link w:val="af1"/>
    <w:rsid w:val="003A3809"/>
    <w:rPr>
      <w:rFonts w:ascii="Tahoma" w:hAnsi="Tahoma" w:cs="Tahoma"/>
      <w:sz w:val="16"/>
      <w:szCs w:val="16"/>
    </w:rPr>
  </w:style>
  <w:style w:type="character" w:customStyle="1" w:styleId="af1">
    <w:name w:val="Текст выноски Знак"/>
    <w:basedOn w:val="a0"/>
    <w:link w:val="af0"/>
    <w:rsid w:val="003A3809"/>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4901208">
      <w:bodyDiv w:val="1"/>
      <w:marLeft w:val="0"/>
      <w:marRight w:val="0"/>
      <w:marTop w:val="0"/>
      <w:marBottom w:val="0"/>
      <w:divBdr>
        <w:top w:val="none" w:sz="0" w:space="0" w:color="auto"/>
        <w:left w:val="none" w:sz="0" w:space="0" w:color="auto"/>
        <w:bottom w:val="none" w:sz="0" w:space="0" w:color="auto"/>
        <w:right w:val="none" w:sz="0" w:space="0" w:color="auto"/>
      </w:divBdr>
    </w:div>
    <w:div w:id="896009627">
      <w:bodyDiv w:val="1"/>
      <w:marLeft w:val="0"/>
      <w:marRight w:val="0"/>
      <w:marTop w:val="0"/>
      <w:marBottom w:val="0"/>
      <w:divBdr>
        <w:top w:val="none" w:sz="0" w:space="0" w:color="auto"/>
        <w:left w:val="none" w:sz="0" w:space="0" w:color="auto"/>
        <w:bottom w:val="none" w:sz="0" w:space="0" w:color="auto"/>
        <w:right w:val="none" w:sz="0" w:space="0" w:color="auto"/>
      </w:divBdr>
    </w:div>
    <w:div w:id="1014844669">
      <w:bodyDiv w:val="1"/>
      <w:marLeft w:val="0"/>
      <w:marRight w:val="0"/>
      <w:marTop w:val="0"/>
      <w:marBottom w:val="0"/>
      <w:divBdr>
        <w:top w:val="none" w:sz="0" w:space="0" w:color="auto"/>
        <w:left w:val="none" w:sz="0" w:space="0" w:color="auto"/>
        <w:bottom w:val="none" w:sz="0" w:space="0" w:color="auto"/>
        <w:right w:val="none" w:sz="0" w:space="0" w:color="auto"/>
      </w:divBdr>
    </w:div>
    <w:div w:id="1512644857">
      <w:bodyDiv w:val="1"/>
      <w:marLeft w:val="0"/>
      <w:marRight w:val="0"/>
      <w:marTop w:val="0"/>
      <w:marBottom w:val="0"/>
      <w:divBdr>
        <w:top w:val="none" w:sz="0" w:space="0" w:color="auto"/>
        <w:left w:val="none" w:sz="0" w:space="0" w:color="auto"/>
        <w:bottom w:val="none" w:sz="0" w:space="0" w:color="auto"/>
        <w:right w:val="none" w:sz="0" w:space="0" w:color="auto"/>
      </w:divBdr>
    </w:div>
    <w:div w:id="1618296257">
      <w:bodyDiv w:val="1"/>
      <w:marLeft w:val="0"/>
      <w:marRight w:val="0"/>
      <w:marTop w:val="0"/>
      <w:marBottom w:val="0"/>
      <w:divBdr>
        <w:top w:val="none" w:sz="0" w:space="0" w:color="auto"/>
        <w:left w:val="none" w:sz="0" w:space="0" w:color="auto"/>
        <w:bottom w:val="none" w:sz="0" w:space="0" w:color="auto"/>
        <w:right w:val="none" w:sz="0" w:space="0" w:color="auto"/>
      </w:divBdr>
    </w:div>
    <w:div w:id="1797066881">
      <w:bodyDiv w:val="1"/>
      <w:marLeft w:val="0"/>
      <w:marRight w:val="0"/>
      <w:marTop w:val="0"/>
      <w:marBottom w:val="0"/>
      <w:divBdr>
        <w:top w:val="none" w:sz="0" w:space="0" w:color="auto"/>
        <w:left w:val="none" w:sz="0" w:space="0" w:color="auto"/>
        <w:bottom w:val="none" w:sz="0" w:space="0" w:color="auto"/>
        <w:right w:val="none" w:sz="0" w:space="0" w:color="auto"/>
      </w:divBdr>
    </w:div>
    <w:div w:id="1909220422">
      <w:bodyDiv w:val="1"/>
      <w:marLeft w:val="0"/>
      <w:marRight w:val="0"/>
      <w:marTop w:val="0"/>
      <w:marBottom w:val="0"/>
      <w:divBdr>
        <w:top w:val="none" w:sz="0" w:space="0" w:color="auto"/>
        <w:left w:val="none" w:sz="0" w:space="0" w:color="auto"/>
        <w:bottom w:val="none" w:sz="0" w:space="0" w:color="auto"/>
        <w:right w:val="none" w:sz="0" w:space="0" w:color="auto"/>
      </w:divBdr>
    </w:div>
    <w:div w:id="195363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v-rada.gov.ua/wp-content/uploads/2020/09/viddil-bukhhalterskoho-obliku-ta-zvitnosti.doc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39</Pages>
  <Words>56215</Words>
  <Characters>32043</Characters>
  <Application>Microsoft Office Word</Application>
  <DocSecurity>0</DocSecurity>
  <Lines>267</Lines>
  <Paragraphs>176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88082</CharactersWithSpaces>
  <SharedDoc>false</SharedDoc>
  <HLinks>
    <vt:vector size="6" baseType="variant">
      <vt:variant>
        <vt:i4>7077941</vt:i4>
      </vt:variant>
      <vt:variant>
        <vt:i4>0</vt:i4>
      </vt:variant>
      <vt:variant>
        <vt:i4>0</vt:i4>
      </vt:variant>
      <vt:variant>
        <vt:i4>5</vt:i4>
      </vt:variant>
      <vt:variant>
        <vt:lpwstr>https://nov-rada.gov.ua/wp-content/uploads/2020/09/viddil-bukhhalterskoho-obliku-ta-zvitnosti.docx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Транспорт</dc:creator>
  <cp:lastModifiedBy>Груй СЙ_2</cp:lastModifiedBy>
  <cp:revision>3</cp:revision>
  <cp:lastPrinted>2021-11-29T12:37:00Z</cp:lastPrinted>
  <dcterms:created xsi:type="dcterms:W3CDTF">2021-12-02T13:01:00Z</dcterms:created>
  <dcterms:modified xsi:type="dcterms:W3CDTF">2021-12-06T13:57:00Z</dcterms:modified>
</cp:coreProperties>
</file>